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61" w:rsidRDefault="006B7961" w:rsidP="00C82312">
      <w:pPr>
        <w:jc w:val="center"/>
        <w:rPr>
          <w:rFonts w:ascii="Arial" w:hAnsi="Arial" w:cs="Arial"/>
        </w:rPr>
      </w:pPr>
    </w:p>
    <w:p w:rsidR="00E02DD2" w:rsidRPr="00264BAF" w:rsidRDefault="00761CB6" w:rsidP="00C823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3095625" cy="723900"/>
            <wp:effectExtent l="0" t="0" r="9525" b="0"/>
            <wp:docPr id="1" name="Picture 2" descr="Arts Council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 Council Horizontal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D2" w:rsidRDefault="00E02DD2" w:rsidP="00902A01">
      <w:pPr>
        <w:jc w:val="center"/>
        <w:rPr>
          <w:rFonts w:ascii="Arial" w:hAnsi="Arial" w:cs="Arial"/>
          <w:b/>
          <w:sz w:val="40"/>
          <w:szCs w:val="40"/>
        </w:rPr>
      </w:pPr>
    </w:p>
    <w:p w:rsidR="00E02DD2" w:rsidRPr="00264BAF" w:rsidRDefault="00E02DD2" w:rsidP="00902A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GRANT GUIDELINES – </w:t>
      </w:r>
      <w:r w:rsidR="003F4281">
        <w:rPr>
          <w:rFonts w:ascii="Arial" w:hAnsi="Arial" w:cs="Arial"/>
          <w:b/>
          <w:sz w:val="40"/>
          <w:szCs w:val="40"/>
        </w:rPr>
        <w:t>201</w:t>
      </w:r>
      <w:r w:rsidR="00EC6085">
        <w:rPr>
          <w:rFonts w:ascii="Arial" w:hAnsi="Arial" w:cs="Arial"/>
          <w:b/>
          <w:sz w:val="40"/>
          <w:szCs w:val="40"/>
        </w:rPr>
        <w:t>6-2017</w:t>
      </w:r>
      <w:r w:rsidRPr="00264BAF">
        <w:rPr>
          <w:rFonts w:ascii="Arial" w:hAnsi="Arial" w:cs="Arial"/>
          <w:b/>
          <w:sz w:val="40"/>
          <w:szCs w:val="40"/>
        </w:rPr>
        <w:t xml:space="preserve"> </w:t>
      </w:r>
    </w:p>
    <w:p w:rsidR="00E02DD2" w:rsidRDefault="00E02DD2" w:rsidP="00902A01">
      <w:pPr>
        <w:jc w:val="center"/>
        <w:rPr>
          <w:rFonts w:ascii="Arial" w:hAnsi="Arial" w:cs="Arial"/>
          <w:b/>
          <w:sz w:val="36"/>
          <w:szCs w:val="36"/>
        </w:rPr>
      </w:pPr>
    </w:p>
    <w:p w:rsidR="00EC6085" w:rsidRDefault="00E02DD2" w:rsidP="00264BAF">
      <w:pPr>
        <w:spacing w:line="360" w:lineRule="auto"/>
        <w:rPr>
          <w:rFonts w:ascii="Arial" w:hAnsi="Arial" w:cs="Arial"/>
        </w:rPr>
      </w:pPr>
      <w:r w:rsidRPr="00264BAF">
        <w:rPr>
          <w:rFonts w:ascii="Arial" w:hAnsi="Arial" w:cs="Arial"/>
        </w:rPr>
        <w:t>The mission of the Arts Council for Monterey County is to improve the quality of life for everyone in our region through the</w:t>
      </w:r>
      <w:r w:rsidR="00EC6085">
        <w:rPr>
          <w:rFonts w:ascii="Arial" w:hAnsi="Arial" w:cs="Arial"/>
        </w:rPr>
        <w:t xml:space="preserve"> arts. We are proud to partner</w:t>
      </w:r>
      <w:r w:rsidRPr="00264BAF">
        <w:rPr>
          <w:rFonts w:ascii="Arial" w:hAnsi="Arial" w:cs="Arial"/>
        </w:rPr>
        <w:t xml:space="preserve"> with the Monterey County Board of Supervisors to award grants to </w:t>
      </w:r>
      <w:r w:rsidRPr="00D94201">
        <w:rPr>
          <w:rFonts w:ascii="Arial" w:hAnsi="Arial" w:cs="Arial"/>
        </w:rPr>
        <w:t>nonprofit</w:t>
      </w:r>
      <w:r w:rsidR="00EC6085">
        <w:rPr>
          <w:rFonts w:ascii="Arial" w:hAnsi="Arial" w:cs="Arial"/>
        </w:rPr>
        <w:t xml:space="preserve"> </w:t>
      </w:r>
      <w:r w:rsidRPr="00264BAF">
        <w:rPr>
          <w:rFonts w:ascii="Arial" w:hAnsi="Arial" w:cs="Arial"/>
        </w:rPr>
        <w:t>organizations dedicated to serv</w:t>
      </w:r>
      <w:r w:rsidR="00EC6085">
        <w:rPr>
          <w:rFonts w:ascii="Arial" w:hAnsi="Arial" w:cs="Arial"/>
        </w:rPr>
        <w:t xml:space="preserve">ing Monterey County residents.  </w:t>
      </w:r>
    </w:p>
    <w:p w:rsidR="00EC6085" w:rsidRDefault="00EC6085" w:rsidP="00264BAF">
      <w:pPr>
        <w:spacing w:line="360" w:lineRule="auto"/>
        <w:rPr>
          <w:rFonts w:ascii="Arial" w:hAnsi="Arial" w:cs="Arial"/>
        </w:rPr>
      </w:pPr>
    </w:p>
    <w:p w:rsidR="00E02DD2" w:rsidRPr="00264BAF" w:rsidRDefault="009461B5" w:rsidP="00264BAF">
      <w:pPr>
        <w:spacing w:line="360" w:lineRule="auto"/>
        <w:rPr>
          <w:rFonts w:ascii="Arial" w:hAnsi="Arial" w:cs="Arial"/>
        </w:rPr>
      </w:pPr>
      <w:r w:rsidRPr="00264BAF">
        <w:rPr>
          <w:rFonts w:ascii="Arial" w:hAnsi="Arial" w:cs="Arial"/>
        </w:rPr>
        <w:t>Be sure to read the</w:t>
      </w:r>
      <w:r w:rsidR="002331AB">
        <w:rPr>
          <w:rFonts w:ascii="Arial" w:hAnsi="Arial" w:cs="Arial"/>
        </w:rPr>
        <w:t>se</w:t>
      </w:r>
      <w:r w:rsidRPr="00264BAF">
        <w:rPr>
          <w:rFonts w:ascii="Arial" w:hAnsi="Arial" w:cs="Arial"/>
        </w:rPr>
        <w:t xml:space="preserve"> guidelines and the entire application </w:t>
      </w:r>
      <w:r w:rsidRPr="00264BAF">
        <w:rPr>
          <w:rFonts w:ascii="Arial" w:hAnsi="Arial" w:cs="Arial"/>
          <w:u w:val="single"/>
        </w:rPr>
        <w:t>before</w:t>
      </w:r>
      <w:r w:rsidRPr="00264BAF">
        <w:rPr>
          <w:rFonts w:ascii="Arial" w:hAnsi="Arial" w:cs="Arial"/>
        </w:rPr>
        <w:t xml:space="preserve"> you begin.</w:t>
      </w:r>
      <w:r>
        <w:rPr>
          <w:rFonts w:ascii="Arial" w:hAnsi="Arial" w:cs="Arial"/>
        </w:rPr>
        <w:t xml:space="preserve"> </w:t>
      </w:r>
      <w:r w:rsidR="00EC6085">
        <w:rPr>
          <w:rFonts w:ascii="Arial" w:hAnsi="Arial" w:cs="Arial"/>
        </w:rPr>
        <w:t xml:space="preserve">If your organization budget and your assets are both under $100,000, you </w:t>
      </w:r>
      <w:r w:rsidR="002331AB">
        <w:rPr>
          <w:rFonts w:ascii="Arial" w:hAnsi="Arial" w:cs="Arial"/>
        </w:rPr>
        <w:t xml:space="preserve">now </w:t>
      </w:r>
      <w:r w:rsidR="00EC6085">
        <w:rPr>
          <w:rFonts w:ascii="Arial" w:hAnsi="Arial" w:cs="Arial"/>
        </w:rPr>
        <w:t>have the option to apply to our new Cultural Arts Grants Program – a monthly review proces</w:t>
      </w:r>
      <w:r>
        <w:rPr>
          <w:rFonts w:ascii="Arial" w:hAnsi="Arial" w:cs="Arial"/>
        </w:rPr>
        <w:t xml:space="preserve">s with a simpler application.  </w:t>
      </w:r>
      <w:r w:rsidR="00EC6085">
        <w:rPr>
          <w:rFonts w:ascii="Arial" w:hAnsi="Arial" w:cs="Arial"/>
        </w:rPr>
        <w:t xml:space="preserve">See arts4mc.org/grants. </w:t>
      </w:r>
      <w:r w:rsidR="00E02DD2" w:rsidRPr="00264BAF">
        <w:rPr>
          <w:rFonts w:ascii="Arial" w:hAnsi="Arial" w:cs="Arial"/>
        </w:rPr>
        <w:t xml:space="preserve">Please call Klara at 831-622-9060 ext. 103 or email </w:t>
      </w:r>
      <w:hyperlink r:id="rId8" w:history="1">
        <w:r w:rsidR="00E02DD2" w:rsidRPr="00264BAF">
          <w:rPr>
            <w:rStyle w:val="Hyperlink"/>
            <w:rFonts w:ascii="Arial" w:hAnsi="Arial" w:cs="Arial"/>
            <w:color w:val="auto"/>
          </w:rPr>
          <w:t>klara@arts4mc.org</w:t>
        </w:r>
      </w:hyperlink>
      <w:r w:rsidR="00E02DD2" w:rsidRPr="00264BAF">
        <w:rPr>
          <w:rFonts w:ascii="Arial" w:hAnsi="Arial" w:cs="Arial"/>
        </w:rPr>
        <w:t xml:space="preserve"> if you need assistance.</w:t>
      </w:r>
      <w:r w:rsidR="00EC6085">
        <w:rPr>
          <w:rFonts w:ascii="Arial" w:hAnsi="Arial" w:cs="Arial"/>
        </w:rPr>
        <w:t xml:space="preserve"> Individual artists may be eligible for support through our Local Emergi</w:t>
      </w:r>
      <w:r w:rsidR="002331AB">
        <w:rPr>
          <w:rFonts w:ascii="Arial" w:hAnsi="Arial" w:cs="Arial"/>
        </w:rPr>
        <w:t xml:space="preserve">ng Artists Program with a deadline of </w:t>
      </w:r>
      <w:r w:rsidR="00DB2188">
        <w:rPr>
          <w:rFonts w:ascii="Arial" w:hAnsi="Arial" w:cs="Arial"/>
        </w:rPr>
        <w:t>June</w:t>
      </w:r>
      <w:r w:rsidR="002331AB">
        <w:rPr>
          <w:rFonts w:ascii="Arial" w:hAnsi="Arial" w:cs="Arial"/>
        </w:rPr>
        <w:t xml:space="preserve"> 1, 201</w:t>
      </w:r>
      <w:r w:rsidR="00DB2188">
        <w:rPr>
          <w:rFonts w:ascii="Arial" w:hAnsi="Arial" w:cs="Arial"/>
        </w:rPr>
        <w:t>7</w:t>
      </w:r>
      <w:r w:rsidR="002331AB">
        <w:rPr>
          <w:rFonts w:ascii="Arial" w:hAnsi="Arial" w:cs="Arial"/>
        </w:rPr>
        <w:t>. Visit arts4m</w:t>
      </w:r>
      <w:r w:rsidR="00EC6085">
        <w:rPr>
          <w:rFonts w:ascii="Arial" w:hAnsi="Arial" w:cs="Arial"/>
        </w:rPr>
        <w:t>c.org/leap.</w:t>
      </w:r>
    </w:p>
    <w:p w:rsidR="00E02DD2" w:rsidRPr="00264BAF" w:rsidRDefault="00E02DD2" w:rsidP="00264BAF">
      <w:pPr>
        <w:spacing w:line="360" w:lineRule="auto"/>
        <w:rPr>
          <w:rFonts w:ascii="Arial" w:hAnsi="Arial" w:cs="Arial"/>
          <w:b/>
        </w:rPr>
      </w:pPr>
    </w:p>
    <w:p w:rsidR="00E54B5C" w:rsidRDefault="00EC6085" w:rsidP="00264B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Grant f</w:t>
      </w:r>
      <w:r w:rsidR="00E02DD2" w:rsidRPr="00264BAF">
        <w:rPr>
          <w:rFonts w:ascii="Arial" w:hAnsi="Arial" w:cs="Arial"/>
        </w:rPr>
        <w:t>unds are awarded on a competitive basis. Applicant</w:t>
      </w:r>
      <w:r w:rsidR="001D6A1F">
        <w:rPr>
          <w:rFonts w:ascii="Arial" w:hAnsi="Arial" w:cs="Arial"/>
        </w:rPr>
        <w:t>s</w:t>
      </w:r>
      <w:r w:rsidR="00E02DD2" w:rsidRPr="00264BAF">
        <w:rPr>
          <w:rFonts w:ascii="Arial" w:hAnsi="Arial" w:cs="Arial"/>
        </w:rPr>
        <w:t xml:space="preserve"> must demonstrate</w:t>
      </w:r>
      <w:r w:rsidR="00E02DD2" w:rsidRPr="00264BAF">
        <w:rPr>
          <w:rFonts w:ascii="Arial" w:hAnsi="Arial" w:cs="Arial"/>
          <w:b/>
        </w:rPr>
        <w:t xml:space="preserve"> </w:t>
      </w:r>
      <w:r w:rsidR="00E02DD2" w:rsidRPr="00264BAF">
        <w:rPr>
          <w:rFonts w:ascii="Arial" w:hAnsi="Arial" w:cs="Arial"/>
        </w:rPr>
        <w:t xml:space="preserve">how </w:t>
      </w:r>
      <w:r w:rsidR="003F4281">
        <w:rPr>
          <w:rFonts w:ascii="Arial" w:hAnsi="Arial" w:cs="Arial"/>
        </w:rPr>
        <w:t>you</w:t>
      </w:r>
      <w:r w:rsidR="00E02DD2" w:rsidRPr="00264BAF">
        <w:rPr>
          <w:rFonts w:ascii="Arial" w:hAnsi="Arial" w:cs="Arial"/>
        </w:rPr>
        <w:t xml:space="preserve"> will leverage this funding with additional support from the private sector.  The</w:t>
      </w:r>
      <w:r w:rsidR="00E02DD2" w:rsidRPr="00264BAF">
        <w:rPr>
          <w:rFonts w:ascii="Arial" w:hAnsi="Arial" w:cs="Arial"/>
          <w:color w:val="FF0000"/>
        </w:rPr>
        <w:t xml:space="preserve"> </w:t>
      </w:r>
      <w:r w:rsidR="00E02DD2" w:rsidRPr="00264BAF">
        <w:rPr>
          <w:rFonts w:ascii="Arial" w:hAnsi="Arial" w:cs="Arial"/>
        </w:rPr>
        <w:t>Arts Council’s Board of Directors appoints panels comprised of five community members with diverse per</w:t>
      </w:r>
      <w:r>
        <w:rPr>
          <w:rFonts w:ascii="Arial" w:hAnsi="Arial" w:cs="Arial"/>
        </w:rPr>
        <w:t xml:space="preserve">spectives. They </w:t>
      </w:r>
      <w:r w:rsidR="00E54B5C">
        <w:rPr>
          <w:rFonts w:ascii="Arial" w:hAnsi="Arial" w:cs="Arial"/>
        </w:rPr>
        <w:t>focus on:</w:t>
      </w:r>
    </w:p>
    <w:p w:rsidR="00E54B5C" w:rsidRDefault="00E54B5C" w:rsidP="00E54B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2DD2" w:rsidRPr="00E54B5C">
        <w:rPr>
          <w:rFonts w:ascii="Arial" w:hAnsi="Arial" w:cs="Arial"/>
        </w:rPr>
        <w:t>he overall strength of the organization</w:t>
      </w:r>
      <w:r w:rsidR="003F4281" w:rsidRPr="00E54B5C">
        <w:rPr>
          <w:rFonts w:ascii="Arial" w:hAnsi="Arial" w:cs="Arial"/>
        </w:rPr>
        <w:t xml:space="preserve"> including the evidence of community support</w:t>
      </w:r>
    </w:p>
    <w:p w:rsidR="00860E8A" w:rsidRDefault="00E54B5C" w:rsidP="00E54B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60E8A">
        <w:rPr>
          <w:rFonts w:ascii="Arial" w:hAnsi="Arial" w:cs="Arial"/>
        </w:rPr>
        <w:t>uality of the program or project,</w:t>
      </w:r>
      <w:r w:rsidR="003F4281" w:rsidRPr="00E54B5C">
        <w:rPr>
          <w:rFonts w:ascii="Arial" w:hAnsi="Arial" w:cs="Arial"/>
        </w:rPr>
        <w:t xml:space="preserve"> including </w:t>
      </w:r>
      <w:r w:rsidR="00E02DD2" w:rsidRPr="00E54B5C">
        <w:rPr>
          <w:rFonts w:ascii="Arial" w:hAnsi="Arial" w:cs="Arial"/>
        </w:rPr>
        <w:t xml:space="preserve">the qualifications of personnel, </w:t>
      </w:r>
      <w:r w:rsidR="003F4281" w:rsidRPr="00E54B5C">
        <w:rPr>
          <w:rFonts w:ascii="Arial" w:hAnsi="Arial" w:cs="Arial"/>
        </w:rPr>
        <w:t xml:space="preserve">the scope of service and </w:t>
      </w:r>
      <w:r w:rsidR="00860E8A">
        <w:rPr>
          <w:rFonts w:ascii="Arial" w:hAnsi="Arial" w:cs="Arial"/>
        </w:rPr>
        <w:t xml:space="preserve">the </w:t>
      </w:r>
      <w:r w:rsidR="003F4281" w:rsidRPr="00E54B5C">
        <w:rPr>
          <w:rFonts w:ascii="Arial" w:hAnsi="Arial" w:cs="Arial"/>
        </w:rPr>
        <w:t>potential impact of the program for Monterey County residents</w:t>
      </w:r>
    </w:p>
    <w:p w:rsidR="00860E8A" w:rsidRDefault="00860E8A" w:rsidP="00E54B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Unique </w:t>
      </w:r>
      <w:r w:rsidR="003F4281" w:rsidRPr="00E54B5C">
        <w:rPr>
          <w:rFonts w:ascii="Arial" w:hAnsi="Arial" w:cs="Arial"/>
        </w:rPr>
        <w:t xml:space="preserve">contribution(s) to the region. </w:t>
      </w:r>
    </w:p>
    <w:p w:rsidR="00E02DD2" w:rsidRPr="00860E8A" w:rsidRDefault="00E02DD2" w:rsidP="00860E8A">
      <w:pPr>
        <w:spacing w:line="360" w:lineRule="auto"/>
        <w:rPr>
          <w:rFonts w:ascii="Arial" w:hAnsi="Arial" w:cs="Arial"/>
        </w:rPr>
      </w:pPr>
      <w:r w:rsidRPr="00860E8A">
        <w:rPr>
          <w:rFonts w:ascii="Arial" w:hAnsi="Arial" w:cs="Arial"/>
        </w:rPr>
        <w:t xml:space="preserve">Your ability to follow grant guidelines accurately and </w:t>
      </w:r>
      <w:r w:rsidR="003F4281" w:rsidRPr="00860E8A">
        <w:rPr>
          <w:rFonts w:ascii="Arial" w:hAnsi="Arial" w:cs="Arial"/>
        </w:rPr>
        <w:t xml:space="preserve">completely </w:t>
      </w:r>
      <w:r w:rsidRPr="00860E8A">
        <w:rPr>
          <w:rFonts w:ascii="Arial" w:hAnsi="Arial" w:cs="Arial"/>
        </w:rPr>
        <w:t>will strengthen the competiveness of your application.</w:t>
      </w:r>
      <w:r w:rsidR="003F4281" w:rsidRPr="00860E8A">
        <w:rPr>
          <w:rFonts w:ascii="Arial" w:hAnsi="Arial" w:cs="Arial"/>
        </w:rPr>
        <w:t xml:space="preserve"> Attach only the required documents.</w:t>
      </w:r>
      <w:r w:rsidR="00860E8A">
        <w:rPr>
          <w:rFonts w:ascii="Arial" w:hAnsi="Arial" w:cs="Arial"/>
        </w:rPr>
        <w:t xml:space="preserve">  </w:t>
      </w:r>
    </w:p>
    <w:p w:rsidR="00E02DD2" w:rsidRPr="00CC2569" w:rsidRDefault="00E02DD2" w:rsidP="00264BAF">
      <w:pPr>
        <w:spacing w:line="360" w:lineRule="auto"/>
        <w:rPr>
          <w:rFonts w:ascii="Arial" w:hAnsi="Arial" w:cs="Arial"/>
          <w:sz w:val="16"/>
          <w:szCs w:val="16"/>
        </w:rPr>
      </w:pPr>
    </w:p>
    <w:p w:rsidR="00E02DD2" w:rsidRPr="00264BAF" w:rsidRDefault="00E02DD2" w:rsidP="00C95C41">
      <w:pPr>
        <w:spacing w:line="312" w:lineRule="auto"/>
        <w:rPr>
          <w:rFonts w:ascii="Arial" w:hAnsi="Arial" w:cs="Arial"/>
          <w:sz w:val="20"/>
          <w:szCs w:val="20"/>
        </w:rPr>
      </w:pPr>
      <w:r w:rsidRPr="00264BAF">
        <w:rPr>
          <w:rFonts w:ascii="Arial" w:hAnsi="Arial" w:cs="Arial"/>
          <w:b/>
          <w:sz w:val="20"/>
          <w:szCs w:val="20"/>
        </w:rPr>
        <w:t>N</w:t>
      </w:r>
      <w:r w:rsidRPr="00264BAF">
        <w:rPr>
          <w:rFonts w:ascii="Arial" w:hAnsi="Arial" w:cs="Arial"/>
          <w:b/>
          <w:i/>
          <w:sz w:val="20"/>
          <w:szCs w:val="20"/>
        </w:rPr>
        <w:t xml:space="preserve">ote: Organizations that </w:t>
      </w:r>
      <w:r w:rsidR="00DB2188">
        <w:rPr>
          <w:rFonts w:ascii="Arial" w:hAnsi="Arial" w:cs="Arial"/>
          <w:b/>
          <w:i/>
          <w:sz w:val="20"/>
          <w:szCs w:val="20"/>
        </w:rPr>
        <w:t>received support</w:t>
      </w:r>
      <w:r w:rsidRPr="00264BAF">
        <w:rPr>
          <w:rFonts w:ascii="Arial" w:hAnsi="Arial" w:cs="Arial"/>
          <w:b/>
          <w:i/>
          <w:sz w:val="20"/>
          <w:szCs w:val="20"/>
        </w:rPr>
        <w:t xml:space="preserve"> in the fall 201</w:t>
      </w:r>
      <w:r w:rsidR="00EC6085">
        <w:rPr>
          <w:rFonts w:ascii="Arial" w:hAnsi="Arial" w:cs="Arial"/>
          <w:b/>
          <w:i/>
          <w:sz w:val="20"/>
          <w:szCs w:val="20"/>
        </w:rPr>
        <w:t>6</w:t>
      </w:r>
      <w:r w:rsidR="00DB2188">
        <w:rPr>
          <w:rFonts w:ascii="Arial" w:hAnsi="Arial" w:cs="Arial"/>
          <w:b/>
          <w:i/>
          <w:sz w:val="20"/>
          <w:szCs w:val="20"/>
        </w:rPr>
        <w:t xml:space="preserve"> cycle or cult. </w:t>
      </w:r>
      <w:proofErr w:type="gramStart"/>
      <w:r w:rsidR="00DB2188">
        <w:rPr>
          <w:rFonts w:ascii="Arial" w:hAnsi="Arial" w:cs="Arial"/>
          <w:b/>
          <w:i/>
          <w:sz w:val="20"/>
          <w:szCs w:val="20"/>
        </w:rPr>
        <w:t>grant</w:t>
      </w:r>
      <w:proofErr w:type="gramEnd"/>
      <w:r w:rsidR="00DB2188">
        <w:rPr>
          <w:rFonts w:ascii="Arial" w:hAnsi="Arial" w:cs="Arial"/>
          <w:b/>
          <w:i/>
          <w:sz w:val="20"/>
          <w:szCs w:val="20"/>
        </w:rPr>
        <w:t xml:space="preserve"> </w:t>
      </w:r>
      <w:r w:rsidRPr="00264BAF">
        <w:rPr>
          <w:rFonts w:ascii="Arial" w:hAnsi="Arial" w:cs="Arial"/>
          <w:b/>
          <w:i/>
          <w:sz w:val="20"/>
          <w:szCs w:val="20"/>
        </w:rPr>
        <w:t>cycle</w:t>
      </w:r>
      <w:r w:rsidR="00DB2188">
        <w:rPr>
          <w:rFonts w:ascii="Arial" w:hAnsi="Arial" w:cs="Arial"/>
          <w:b/>
          <w:i/>
          <w:sz w:val="20"/>
          <w:szCs w:val="20"/>
        </w:rPr>
        <w:t xml:space="preserve"> since July 1, 2016 </w:t>
      </w:r>
      <w:r w:rsidRPr="00264BAF">
        <w:rPr>
          <w:rFonts w:ascii="Arial" w:hAnsi="Arial" w:cs="Arial"/>
          <w:b/>
          <w:i/>
          <w:sz w:val="20"/>
          <w:szCs w:val="20"/>
        </w:rPr>
        <w:t xml:space="preserve"> </w:t>
      </w:r>
      <w:r w:rsidR="00DB2188">
        <w:rPr>
          <w:rFonts w:ascii="Arial" w:hAnsi="Arial" w:cs="Arial"/>
          <w:b/>
          <w:i/>
          <w:sz w:val="20"/>
          <w:szCs w:val="20"/>
        </w:rPr>
        <w:t xml:space="preserve">are not eligible to apply </w:t>
      </w:r>
      <w:r w:rsidRPr="00264BAF">
        <w:rPr>
          <w:rFonts w:ascii="Arial" w:hAnsi="Arial" w:cs="Arial"/>
          <w:b/>
          <w:i/>
          <w:sz w:val="20"/>
          <w:szCs w:val="20"/>
        </w:rPr>
        <w:t>in the spring 201</w:t>
      </w:r>
      <w:r w:rsidR="00EC6085">
        <w:rPr>
          <w:rFonts w:ascii="Arial" w:hAnsi="Arial" w:cs="Arial"/>
          <w:b/>
          <w:i/>
          <w:sz w:val="20"/>
          <w:szCs w:val="20"/>
        </w:rPr>
        <w:t>7</w:t>
      </w:r>
      <w:r w:rsidR="001D6A1F">
        <w:rPr>
          <w:rFonts w:ascii="Arial" w:hAnsi="Arial" w:cs="Arial"/>
          <w:b/>
          <w:i/>
          <w:sz w:val="20"/>
          <w:szCs w:val="20"/>
        </w:rPr>
        <w:t xml:space="preserve"> </w:t>
      </w:r>
      <w:r w:rsidRPr="00264BAF">
        <w:rPr>
          <w:rFonts w:ascii="Arial" w:hAnsi="Arial" w:cs="Arial"/>
          <w:b/>
          <w:i/>
          <w:sz w:val="20"/>
          <w:szCs w:val="20"/>
        </w:rPr>
        <w:t>cycle.</w:t>
      </w:r>
    </w:p>
    <w:p w:rsidR="00E02DD2" w:rsidRPr="00264BAF" w:rsidRDefault="00E02DD2" w:rsidP="00C95C41">
      <w:pPr>
        <w:spacing w:line="312" w:lineRule="auto"/>
        <w:rPr>
          <w:rFonts w:ascii="Arial" w:hAnsi="Arial" w:cs="Arial"/>
          <w:b/>
          <w:sz w:val="23"/>
          <w:szCs w:val="23"/>
        </w:rPr>
      </w:pPr>
      <w:r w:rsidRPr="00264BAF">
        <w:rPr>
          <w:rFonts w:ascii="Arial" w:hAnsi="Arial" w:cs="Arial"/>
          <w:b/>
          <w:sz w:val="23"/>
          <w:szCs w:val="23"/>
          <w:u w:val="single"/>
        </w:rPr>
        <w:t>Timelines</w:t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  <w:u w:val="single"/>
        </w:rPr>
        <w:t>Fall 201</w:t>
      </w:r>
      <w:r w:rsidR="00EC6085">
        <w:rPr>
          <w:rFonts w:ascii="Arial" w:hAnsi="Arial" w:cs="Arial"/>
          <w:b/>
          <w:sz w:val="23"/>
          <w:szCs w:val="23"/>
          <w:u w:val="single"/>
        </w:rPr>
        <w:t>6</w:t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r w:rsidRPr="00264BAF">
        <w:rPr>
          <w:rFonts w:ascii="Arial" w:hAnsi="Arial" w:cs="Arial"/>
          <w:b/>
          <w:sz w:val="23"/>
          <w:szCs w:val="23"/>
        </w:rPr>
        <w:tab/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>Spring</w:t>
      </w:r>
      <w:proofErr w:type="gramEnd"/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264BAF">
        <w:rPr>
          <w:rFonts w:ascii="Arial" w:hAnsi="Arial" w:cs="Arial"/>
          <w:b/>
          <w:sz w:val="23"/>
          <w:szCs w:val="23"/>
          <w:u w:val="single"/>
        </w:rPr>
        <w:t>201</w:t>
      </w:r>
      <w:r w:rsidR="00EC6085">
        <w:rPr>
          <w:rFonts w:ascii="Arial" w:hAnsi="Arial" w:cs="Arial"/>
          <w:b/>
          <w:sz w:val="23"/>
          <w:szCs w:val="23"/>
          <w:u w:val="single"/>
        </w:rPr>
        <w:t>7</w:t>
      </w:r>
    </w:p>
    <w:p w:rsidR="00E02DD2" w:rsidRPr="00264BAF" w:rsidRDefault="00E02DD2" w:rsidP="00C95C41">
      <w:pPr>
        <w:spacing w:line="312" w:lineRule="auto"/>
        <w:rPr>
          <w:rFonts w:ascii="Arial" w:hAnsi="Arial" w:cs="Arial"/>
          <w:sz w:val="23"/>
          <w:szCs w:val="23"/>
        </w:rPr>
      </w:pPr>
      <w:r w:rsidRPr="00264BAF">
        <w:rPr>
          <w:rFonts w:ascii="Arial" w:hAnsi="Arial" w:cs="Arial"/>
          <w:smallCaps/>
          <w:sz w:val="23"/>
          <w:szCs w:val="23"/>
        </w:rPr>
        <w:t>APPLICATION DEADLINE</w:t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EC6085">
        <w:rPr>
          <w:rFonts w:ascii="Arial" w:hAnsi="Arial" w:cs="Arial"/>
          <w:smallCaps/>
          <w:sz w:val="23"/>
          <w:szCs w:val="23"/>
        </w:rPr>
        <w:t>Oct 15</w:t>
      </w:r>
      <w:r w:rsidR="00860E8A">
        <w:rPr>
          <w:rFonts w:ascii="Arial" w:hAnsi="Arial" w:cs="Arial"/>
          <w:smallCaps/>
          <w:sz w:val="23"/>
          <w:szCs w:val="23"/>
        </w:rPr>
        <w:tab/>
      </w:r>
      <w:r w:rsidR="003F4281">
        <w:rPr>
          <w:rFonts w:ascii="Arial" w:hAnsi="Arial" w:cs="Arial"/>
          <w:smallCaps/>
          <w:sz w:val="23"/>
          <w:szCs w:val="23"/>
        </w:rPr>
        <w:tab/>
      </w:r>
      <w:r w:rsidR="003F4281">
        <w:rPr>
          <w:rFonts w:ascii="Arial" w:hAnsi="Arial" w:cs="Arial"/>
          <w:smallCaps/>
          <w:sz w:val="23"/>
          <w:szCs w:val="23"/>
        </w:rPr>
        <w:tab/>
      </w:r>
      <w:r w:rsidR="00EC6085">
        <w:rPr>
          <w:rFonts w:ascii="Arial" w:hAnsi="Arial" w:cs="Arial"/>
          <w:smallCaps/>
          <w:sz w:val="23"/>
          <w:szCs w:val="23"/>
        </w:rPr>
        <w:t>February 15</w:t>
      </w:r>
    </w:p>
    <w:p w:rsidR="001D6A1F" w:rsidRDefault="00E02DD2" w:rsidP="00C95C41">
      <w:pPr>
        <w:spacing w:line="312" w:lineRule="auto"/>
        <w:rPr>
          <w:rFonts w:ascii="Arial" w:hAnsi="Arial" w:cs="Arial"/>
          <w:smallCaps/>
          <w:sz w:val="23"/>
          <w:szCs w:val="23"/>
        </w:rPr>
      </w:pPr>
      <w:r w:rsidRPr="00264BAF">
        <w:rPr>
          <w:rFonts w:ascii="Arial" w:hAnsi="Arial" w:cs="Arial"/>
          <w:smallCaps/>
          <w:sz w:val="23"/>
          <w:szCs w:val="23"/>
        </w:rPr>
        <w:t>Arts Council Panel Reviews</w:t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1D6A1F">
        <w:rPr>
          <w:rFonts w:ascii="Arial" w:hAnsi="Arial" w:cs="Arial"/>
          <w:smallCaps/>
          <w:sz w:val="23"/>
          <w:szCs w:val="23"/>
        </w:rPr>
        <w:t xml:space="preserve">Nov </w:t>
      </w:r>
      <w:r w:rsidR="00A3209A">
        <w:rPr>
          <w:rFonts w:ascii="Arial" w:hAnsi="Arial" w:cs="Arial"/>
          <w:smallCaps/>
          <w:sz w:val="23"/>
          <w:szCs w:val="23"/>
        </w:rPr>
        <w:t>5</w:t>
      </w:r>
      <w:r w:rsidR="00860E8A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>
        <w:rPr>
          <w:rFonts w:ascii="Arial" w:hAnsi="Arial" w:cs="Arial"/>
          <w:smallCaps/>
          <w:sz w:val="23"/>
          <w:szCs w:val="23"/>
        </w:rPr>
        <w:tab/>
      </w:r>
      <w:r w:rsidR="003F4281">
        <w:rPr>
          <w:rFonts w:ascii="Arial" w:hAnsi="Arial" w:cs="Arial"/>
          <w:smallCaps/>
          <w:sz w:val="23"/>
          <w:szCs w:val="23"/>
        </w:rPr>
        <w:tab/>
      </w:r>
      <w:r w:rsidR="001D6A1F">
        <w:rPr>
          <w:rFonts w:ascii="Arial" w:hAnsi="Arial" w:cs="Arial"/>
          <w:smallCaps/>
          <w:sz w:val="23"/>
          <w:szCs w:val="23"/>
        </w:rPr>
        <w:t>March 14</w:t>
      </w:r>
    </w:p>
    <w:p w:rsidR="00E02DD2" w:rsidRPr="00264BAF" w:rsidRDefault="00E02DD2" w:rsidP="00C95C41">
      <w:pPr>
        <w:spacing w:line="312" w:lineRule="auto"/>
        <w:rPr>
          <w:rFonts w:ascii="Arial" w:hAnsi="Arial" w:cs="Arial"/>
          <w:smallCaps/>
          <w:sz w:val="23"/>
          <w:szCs w:val="23"/>
        </w:rPr>
      </w:pPr>
      <w:r w:rsidRPr="00264BAF">
        <w:rPr>
          <w:rFonts w:ascii="Arial" w:hAnsi="Arial" w:cs="Arial"/>
          <w:smallCaps/>
          <w:sz w:val="23"/>
          <w:szCs w:val="23"/>
        </w:rPr>
        <w:t>Agreements provided</w:t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9461B5">
        <w:rPr>
          <w:rFonts w:ascii="Arial" w:hAnsi="Arial" w:cs="Arial"/>
          <w:smallCaps/>
          <w:sz w:val="23"/>
          <w:szCs w:val="23"/>
        </w:rPr>
        <w:t>Nov 24</w:t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1D6A1F">
        <w:rPr>
          <w:rFonts w:ascii="Arial" w:hAnsi="Arial" w:cs="Arial"/>
          <w:smallCaps/>
          <w:sz w:val="23"/>
          <w:szCs w:val="23"/>
        </w:rPr>
        <w:tab/>
      </w:r>
      <w:r w:rsidR="00CA3156">
        <w:rPr>
          <w:rFonts w:ascii="Arial" w:hAnsi="Arial" w:cs="Arial"/>
          <w:smallCaps/>
          <w:sz w:val="23"/>
          <w:szCs w:val="23"/>
        </w:rPr>
        <w:t>March 30</w:t>
      </w:r>
    </w:p>
    <w:p w:rsidR="00E02DD2" w:rsidRPr="00264BAF" w:rsidRDefault="00E02DD2" w:rsidP="00C95C41">
      <w:pPr>
        <w:spacing w:line="312" w:lineRule="auto"/>
        <w:rPr>
          <w:rFonts w:ascii="Arial" w:hAnsi="Arial" w:cs="Arial"/>
          <w:sz w:val="23"/>
          <w:szCs w:val="23"/>
        </w:rPr>
      </w:pPr>
      <w:r w:rsidRPr="00264BAF">
        <w:rPr>
          <w:rFonts w:ascii="Arial" w:hAnsi="Arial" w:cs="Arial"/>
          <w:smallCaps/>
          <w:sz w:val="23"/>
          <w:szCs w:val="23"/>
        </w:rPr>
        <w:t xml:space="preserve">Awards </w:t>
      </w:r>
      <w:r w:rsidR="00860E8A">
        <w:rPr>
          <w:rFonts w:ascii="Arial" w:hAnsi="Arial" w:cs="Arial"/>
          <w:smallCaps/>
          <w:sz w:val="23"/>
          <w:szCs w:val="23"/>
        </w:rPr>
        <w:t>Presentation/Reception</w:t>
      </w:r>
      <w:r w:rsidRPr="00264BAF">
        <w:rPr>
          <w:rFonts w:ascii="Arial" w:hAnsi="Arial" w:cs="Arial"/>
          <w:smallCaps/>
          <w:sz w:val="23"/>
          <w:szCs w:val="23"/>
        </w:rPr>
        <w:t xml:space="preserve"> </w:t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804780">
        <w:rPr>
          <w:rFonts w:ascii="Arial" w:hAnsi="Arial" w:cs="Arial"/>
          <w:smallCaps/>
          <w:sz w:val="23"/>
          <w:szCs w:val="23"/>
        </w:rPr>
        <w:t>Dec 7</w:t>
      </w:r>
      <w:r w:rsidR="00804780">
        <w:rPr>
          <w:rFonts w:ascii="Arial" w:hAnsi="Arial" w:cs="Arial"/>
          <w:smallCaps/>
          <w:sz w:val="23"/>
          <w:szCs w:val="23"/>
        </w:rPr>
        <w:tab/>
      </w:r>
      <w:r w:rsidR="00860E8A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Pr="00264BAF">
        <w:rPr>
          <w:rFonts w:ascii="Arial" w:hAnsi="Arial" w:cs="Arial"/>
          <w:smallCaps/>
          <w:sz w:val="23"/>
          <w:szCs w:val="23"/>
        </w:rPr>
        <w:tab/>
      </w:r>
      <w:r w:rsidR="001D6A1F">
        <w:rPr>
          <w:rFonts w:ascii="Arial" w:hAnsi="Arial" w:cs="Arial"/>
          <w:smallCaps/>
          <w:sz w:val="23"/>
          <w:szCs w:val="23"/>
        </w:rPr>
        <w:t>Apr 30</w:t>
      </w:r>
    </w:p>
    <w:p w:rsidR="00EC6085" w:rsidRDefault="00EC6085" w:rsidP="00897641">
      <w:pPr>
        <w:suppressAutoHyphens w:val="0"/>
        <w:rPr>
          <w:rFonts w:ascii="Arial" w:hAnsi="Arial" w:cs="Arial"/>
          <w:b/>
          <w:sz w:val="22"/>
          <w:szCs w:val="36"/>
        </w:rPr>
      </w:pPr>
    </w:p>
    <w:p w:rsidR="00761CB6" w:rsidRDefault="00E02DD2" w:rsidP="00897641">
      <w:pPr>
        <w:suppressAutoHyphens w:val="0"/>
        <w:rPr>
          <w:rFonts w:ascii="Arial" w:hAnsi="Arial"/>
          <w:sz w:val="22"/>
        </w:rPr>
      </w:pPr>
      <w:r w:rsidRPr="00897641">
        <w:rPr>
          <w:rFonts w:ascii="Arial" w:hAnsi="Arial"/>
          <w:b/>
          <w:i/>
          <w:sz w:val="22"/>
          <w:u w:val="single"/>
        </w:rPr>
        <w:t>Eligibility</w:t>
      </w:r>
      <w:r w:rsidRPr="00A034A5">
        <w:rPr>
          <w:rFonts w:ascii="Arial" w:hAnsi="Arial"/>
          <w:sz w:val="22"/>
        </w:rPr>
        <w:t xml:space="preserve">:  </w:t>
      </w:r>
      <w:r w:rsidR="001D6A1F">
        <w:rPr>
          <w:rFonts w:ascii="Arial" w:hAnsi="Arial"/>
          <w:sz w:val="22"/>
        </w:rPr>
        <w:t xml:space="preserve">Your application must meet each </w:t>
      </w:r>
      <w:r w:rsidR="00761CB6">
        <w:rPr>
          <w:rFonts w:ascii="Arial" w:hAnsi="Arial"/>
          <w:sz w:val="22"/>
        </w:rPr>
        <w:t xml:space="preserve">of the following criteria to be considered. </w:t>
      </w:r>
    </w:p>
    <w:p w:rsidR="00E02DD2" w:rsidRDefault="00761CB6" w:rsidP="00897641">
      <w:p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 w:rsidR="00E02DD2" w:rsidRPr="00A034A5">
        <w:rPr>
          <w:rFonts w:ascii="Arial" w:hAnsi="Arial"/>
          <w:sz w:val="22"/>
        </w:rPr>
        <w:t xml:space="preserve">Please check </w:t>
      </w:r>
      <w:r>
        <w:rPr>
          <w:rFonts w:ascii="Arial" w:hAnsi="Arial"/>
          <w:sz w:val="22"/>
        </w:rPr>
        <w:t xml:space="preserve">each box </w:t>
      </w:r>
      <w:r w:rsidR="00E02DD2" w:rsidRPr="00A034A5">
        <w:rPr>
          <w:rFonts w:ascii="Arial" w:hAnsi="Arial"/>
          <w:sz w:val="22"/>
        </w:rPr>
        <w:t>to indicate that your arts program or arts organization</w:t>
      </w:r>
      <w:r>
        <w:rPr>
          <w:rFonts w:ascii="Arial" w:hAnsi="Arial"/>
          <w:sz w:val="22"/>
        </w:rPr>
        <w:t xml:space="preserve"> meets the criteria.</w:t>
      </w:r>
    </w:p>
    <w:p w:rsidR="00E02DD2" w:rsidRPr="00A034A5" w:rsidRDefault="00E02DD2" w:rsidP="00897641">
      <w:pPr>
        <w:suppressAutoHyphens w:val="0"/>
        <w:rPr>
          <w:rFonts w:ascii="Arial" w:hAnsi="Arial"/>
          <w:b/>
          <w:sz w:val="22"/>
        </w:rPr>
      </w:pPr>
    </w:p>
    <w:p w:rsidR="00E02DD2" w:rsidRPr="00C82312" w:rsidRDefault="00E02DD2" w:rsidP="00682644">
      <w:pPr>
        <w:pStyle w:val="ListParagraph"/>
        <w:spacing w:line="312" w:lineRule="auto"/>
        <w:ind w:left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0"/>
        </w:rPr>
        <w:t xml:space="preserve">___ </w:t>
      </w:r>
      <w:proofErr w:type="gramStart"/>
      <w:r w:rsidRPr="00A034A5">
        <w:rPr>
          <w:rFonts w:ascii="Arial" w:hAnsi="Arial" w:cs="Arial"/>
          <w:sz w:val="22"/>
          <w:szCs w:val="20"/>
        </w:rPr>
        <w:t>Your</w:t>
      </w:r>
      <w:proofErr w:type="gramEnd"/>
      <w:r w:rsidRPr="00A034A5">
        <w:rPr>
          <w:rFonts w:ascii="Arial" w:hAnsi="Arial" w:cs="Arial"/>
          <w:sz w:val="22"/>
          <w:szCs w:val="20"/>
        </w:rPr>
        <w:t xml:space="preserve"> </w:t>
      </w:r>
      <w:r w:rsidR="003F4281">
        <w:rPr>
          <w:rFonts w:ascii="Arial" w:hAnsi="Arial" w:cs="Arial"/>
          <w:sz w:val="22"/>
          <w:szCs w:val="20"/>
        </w:rPr>
        <w:t>o</w:t>
      </w:r>
      <w:r w:rsidRPr="00C82312">
        <w:rPr>
          <w:rFonts w:ascii="Arial" w:hAnsi="Arial" w:cs="Arial"/>
          <w:sz w:val="22"/>
          <w:szCs w:val="20"/>
        </w:rPr>
        <w:t xml:space="preserve">rganization </w:t>
      </w:r>
      <w:r w:rsidR="003F4281">
        <w:rPr>
          <w:rFonts w:ascii="Arial" w:hAnsi="Arial" w:cs="Arial"/>
          <w:sz w:val="22"/>
          <w:szCs w:val="20"/>
        </w:rPr>
        <w:t xml:space="preserve">or organization chapter </w:t>
      </w:r>
      <w:r w:rsidRPr="00C82312">
        <w:rPr>
          <w:rFonts w:ascii="Arial" w:hAnsi="Arial" w:cs="Arial"/>
          <w:sz w:val="22"/>
          <w:szCs w:val="20"/>
        </w:rPr>
        <w:t>is located in Monterey County</w:t>
      </w:r>
    </w:p>
    <w:p w:rsidR="00E02DD2" w:rsidRPr="00C82312" w:rsidRDefault="00E02DD2" w:rsidP="00682644">
      <w:pPr>
        <w:spacing w:line="312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Project or program is delivered in </w:t>
      </w:r>
      <w:smartTag w:uri="urn:schemas-microsoft-com:office:smarttags" w:element="PlaceName">
        <w:smartTag w:uri="urn:schemas-microsoft-com:office:smarttags" w:element="place">
          <w:r w:rsidRPr="00C82312">
            <w:rPr>
              <w:rFonts w:ascii="Arial" w:hAnsi="Arial" w:cs="Arial"/>
              <w:sz w:val="22"/>
              <w:szCs w:val="20"/>
            </w:rPr>
            <w:t>Monterey</w:t>
          </w:r>
        </w:smartTag>
        <w:r w:rsidRPr="00C82312">
          <w:rPr>
            <w:rFonts w:ascii="Arial" w:hAnsi="Arial" w:cs="Arial"/>
            <w:sz w:val="22"/>
            <w:szCs w:val="20"/>
          </w:rPr>
          <w:t xml:space="preserve"> </w:t>
        </w:r>
        <w:smartTag w:uri="urn:schemas-microsoft-com:office:smarttags" w:element="PlaceType">
          <w:r w:rsidRPr="00C82312">
            <w:rPr>
              <w:rFonts w:ascii="Arial" w:hAnsi="Arial" w:cs="Arial"/>
              <w:sz w:val="22"/>
              <w:szCs w:val="20"/>
            </w:rPr>
            <w:t>County</w:t>
          </w:r>
        </w:smartTag>
      </w:smartTag>
    </w:p>
    <w:p w:rsidR="00E02DD2" w:rsidRDefault="00E02DD2" w:rsidP="00682644">
      <w:pPr>
        <w:spacing w:line="312" w:lineRule="auto"/>
        <w:ind w:left="45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Project or program is delivered by a 501(c) (3) organization or the applicant has a letter of support from a </w:t>
      </w:r>
      <w:r>
        <w:rPr>
          <w:rFonts w:ascii="Arial" w:hAnsi="Arial" w:cs="Arial"/>
          <w:sz w:val="22"/>
          <w:szCs w:val="20"/>
        </w:rPr>
        <w:t xml:space="preserve">      </w:t>
      </w:r>
    </w:p>
    <w:p w:rsidR="00E02DD2" w:rsidRPr="00C82312" w:rsidRDefault="00E02DD2" w:rsidP="00682644">
      <w:pPr>
        <w:spacing w:line="312" w:lineRule="auto"/>
        <w:ind w:left="45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</w:t>
      </w:r>
      <w:r w:rsidRPr="00C82312">
        <w:rPr>
          <w:rFonts w:ascii="Arial" w:hAnsi="Arial" w:cs="Arial"/>
          <w:sz w:val="22"/>
          <w:szCs w:val="20"/>
        </w:rPr>
        <w:t>fiscal sponsor (</w:t>
      </w:r>
      <w:r>
        <w:rPr>
          <w:rFonts w:ascii="Arial" w:hAnsi="Arial" w:cs="Arial"/>
          <w:sz w:val="22"/>
          <w:szCs w:val="20"/>
        </w:rPr>
        <w:t xml:space="preserve">you will </w:t>
      </w:r>
      <w:r w:rsidRPr="00A034A5">
        <w:rPr>
          <w:rFonts w:ascii="Arial" w:hAnsi="Arial" w:cs="Arial"/>
          <w:sz w:val="22"/>
          <w:szCs w:val="20"/>
        </w:rPr>
        <w:t>include this letter in Attachments</w:t>
      </w:r>
      <w:r w:rsidRPr="00C82312">
        <w:rPr>
          <w:rFonts w:ascii="Arial" w:hAnsi="Arial" w:cs="Arial"/>
          <w:sz w:val="22"/>
          <w:szCs w:val="20"/>
        </w:rPr>
        <w:t>)</w:t>
      </w:r>
    </w:p>
    <w:p w:rsidR="00E02DD2" w:rsidRPr="00C82312" w:rsidRDefault="00E02DD2" w:rsidP="00682644">
      <w:pPr>
        <w:spacing w:line="312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>Project or program actively involves the general public</w:t>
      </w:r>
      <w:r w:rsidR="003F4281">
        <w:rPr>
          <w:rFonts w:ascii="Arial" w:hAnsi="Arial" w:cs="Arial"/>
          <w:sz w:val="22"/>
          <w:szCs w:val="20"/>
        </w:rPr>
        <w:t xml:space="preserve"> (i.e., not limited to members)</w:t>
      </w:r>
    </w:p>
    <w:p w:rsidR="00E02DD2" w:rsidRDefault="00E02DD2" w:rsidP="00682644">
      <w:pPr>
        <w:spacing w:line="312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Project or program contributes </w:t>
      </w:r>
      <w:r w:rsidRPr="00A034A5">
        <w:rPr>
          <w:rFonts w:ascii="Arial" w:hAnsi="Arial" w:cs="Arial"/>
          <w:sz w:val="22"/>
          <w:szCs w:val="20"/>
        </w:rPr>
        <w:t xml:space="preserve">to </w:t>
      </w:r>
      <w:r>
        <w:rPr>
          <w:rFonts w:ascii="Arial" w:hAnsi="Arial" w:cs="Arial"/>
          <w:sz w:val="22"/>
          <w:szCs w:val="20"/>
        </w:rPr>
        <w:t>at least one of the following</w:t>
      </w:r>
      <w:r w:rsidR="001D6A1F">
        <w:rPr>
          <w:rFonts w:ascii="Arial" w:hAnsi="Arial" w:cs="Arial"/>
          <w:sz w:val="22"/>
          <w:szCs w:val="20"/>
        </w:rPr>
        <w:t xml:space="preserve"> key sectors</w:t>
      </w:r>
      <w:r>
        <w:rPr>
          <w:rFonts w:ascii="Arial" w:hAnsi="Arial" w:cs="Arial"/>
          <w:sz w:val="22"/>
          <w:szCs w:val="20"/>
        </w:rPr>
        <w:t xml:space="preserve">: </w:t>
      </w:r>
    </w:p>
    <w:p w:rsidR="00E02DD2" w:rsidRPr="00C82312" w:rsidRDefault="00E02DD2" w:rsidP="00682644">
      <w:pPr>
        <w:spacing w:line="312" w:lineRule="auto"/>
        <w:ind w:left="45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    </w:t>
      </w:r>
      <w:r w:rsidRPr="00D94201">
        <w:rPr>
          <w:rFonts w:ascii="Arial" w:hAnsi="Arial" w:cs="Arial"/>
          <w:sz w:val="22"/>
          <w:szCs w:val="20"/>
        </w:rPr>
        <w:t xml:space="preserve">cultural </w:t>
      </w:r>
      <w:r w:rsidRPr="00C82312">
        <w:rPr>
          <w:rFonts w:ascii="Arial" w:hAnsi="Arial" w:cs="Arial"/>
          <w:sz w:val="22"/>
          <w:szCs w:val="20"/>
        </w:rPr>
        <w:t>tourism</w:t>
      </w:r>
      <w:r w:rsidR="001D6A1F">
        <w:rPr>
          <w:rFonts w:ascii="Arial" w:hAnsi="Arial" w:cs="Arial"/>
          <w:sz w:val="22"/>
          <w:szCs w:val="20"/>
        </w:rPr>
        <w:t xml:space="preserve">, education, rural communities </w:t>
      </w:r>
      <w:r w:rsidRPr="00C82312">
        <w:rPr>
          <w:rFonts w:ascii="Arial" w:hAnsi="Arial" w:cs="Arial"/>
          <w:sz w:val="22"/>
          <w:szCs w:val="20"/>
        </w:rPr>
        <w:t>or small business</w:t>
      </w:r>
    </w:p>
    <w:p w:rsidR="00E02DD2" w:rsidRPr="00C82312" w:rsidRDefault="00E02DD2" w:rsidP="00682644">
      <w:pPr>
        <w:spacing w:line="312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Project or program </w:t>
      </w:r>
      <w:r w:rsidRPr="00A034A5">
        <w:rPr>
          <w:rFonts w:ascii="Arial" w:hAnsi="Arial" w:cs="Arial"/>
          <w:sz w:val="22"/>
          <w:szCs w:val="20"/>
        </w:rPr>
        <w:t>will be</w:t>
      </w:r>
      <w:r w:rsidRPr="00C82312">
        <w:rPr>
          <w:rFonts w:ascii="Arial" w:hAnsi="Arial" w:cs="Arial"/>
          <w:sz w:val="22"/>
          <w:szCs w:val="20"/>
        </w:rPr>
        <w:t xml:space="preserve"> completed no later than December 201</w:t>
      </w:r>
      <w:r w:rsidR="00EC6085">
        <w:rPr>
          <w:rFonts w:ascii="Arial" w:hAnsi="Arial" w:cs="Arial"/>
          <w:sz w:val="22"/>
          <w:szCs w:val="20"/>
        </w:rPr>
        <w:t>7 (Fall) or June 2018 (Spring)</w:t>
      </w:r>
    </w:p>
    <w:p w:rsidR="001D6A1F" w:rsidRDefault="00E02DD2" w:rsidP="003F4281">
      <w:pPr>
        <w:spacing w:line="312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A034A5">
        <w:rPr>
          <w:rFonts w:ascii="Arial" w:hAnsi="Arial" w:cs="Arial"/>
          <w:sz w:val="22"/>
          <w:szCs w:val="20"/>
        </w:rPr>
        <w:t xml:space="preserve">Your organization is current with any reports due for prior grants received </w:t>
      </w:r>
    </w:p>
    <w:p w:rsidR="00E02DD2" w:rsidRDefault="003F4281" w:rsidP="001D6A1F">
      <w:pPr>
        <w:spacing w:line="312" w:lineRule="auto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r w:rsidR="00EC6085">
        <w:rPr>
          <w:rFonts w:ascii="Arial" w:hAnsi="Arial" w:cs="Arial"/>
          <w:sz w:val="22"/>
          <w:szCs w:val="20"/>
        </w:rPr>
        <w:t>As needed, please s</w:t>
      </w:r>
      <w:r w:rsidR="001D6A1F">
        <w:rPr>
          <w:rFonts w:ascii="Arial" w:hAnsi="Arial" w:cs="Arial"/>
          <w:sz w:val="22"/>
          <w:szCs w:val="20"/>
        </w:rPr>
        <w:t>end separately to klara@arts4mc.org</w:t>
      </w:r>
      <w:r>
        <w:rPr>
          <w:rFonts w:ascii="Arial" w:hAnsi="Arial" w:cs="Arial"/>
          <w:sz w:val="22"/>
          <w:szCs w:val="20"/>
        </w:rPr>
        <w:t>).</w:t>
      </w:r>
    </w:p>
    <w:p w:rsidR="00E02DD2" w:rsidRPr="00A034A5" w:rsidRDefault="00E02DD2" w:rsidP="00A034A5">
      <w:pPr>
        <w:spacing w:line="312" w:lineRule="auto"/>
        <w:ind w:left="360"/>
        <w:rPr>
          <w:rFonts w:ascii="Arial" w:hAnsi="Arial" w:cs="Arial"/>
          <w:sz w:val="22"/>
          <w:szCs w:val="20"/>
        </w:rPr>
      </w:pPr>
    </w:p>
    <w:p w:rsidR="00E02DD2" w:rsidRPr="00C82312" w:rsidRDefault="00E02DD2" w:rsidP="00787390">
      <w:pPr>
        <w:pStyle w:val="WW-Default"/>
        <w:rPr>
          <w:rFonts w:ascii="Arial" w:hAnsi="Arial" w:cs="Arial"/>
          <w:sz w:val="22"/>
          <w:szCs w:val="20"/>
        </w:rPr>
      </w:pPr>
      <w:r w:rsidRPr="00897641">
        <w:rPr>
          <w:rFonts w:ascii="Arial" w:hAnsi="Arial" w:cs="Arial"/>
          <w:b/>
          <w:i/>
          <w:sz w:val="22"/>
          <w:szCs w:val="20"/>
          <w:u w:val="single"/>
        </w:rPr>
        <w:t>Checklist</w:t>
      </w:r>
      <w:r w:rsidRPr="00C82312">
        <w:rPr>
          <w:rFonts w:ascii="Arial" w:hAnsi="Arial" w:cs="Arial"/>
          <w:b/>
          <w:sz w:val="22"/>
          <w:szCs w:val="20"/>
        </w:rPr>
        <w:t xml:space="preserve"> </w:t>
      </w:r>
      <w:r w:rsidRPr="00C82312">
        <w:rPr>
          <w:rFonts w:ascii="Arial" w:hAnsi="Arial" w:cs="Arial"/>
          <w:sz w:val="22"/>
          <w:szCs w:val="20"/>
        </w:rPr>
        <w:t xml:space="preserve">– </w:t>
      </w:r>
      <w:r w:rsidRPr="00A034A5">
        <w:rPr>
          <w:rFonts w:ascii="Arial" w:hAnsi="Arial" w:cs="Arial"/>
          <w:color w:val="auto"/>
          <w:sz w:val="22"/>
          <w:szCs w:val="20"/>
        </w:rPr>
        <w:t xml:space="preserve">Use this Checklist to guide your application </w:t>
      </w:r>
      <w:r w:rsidR="001D6A1F">
        <w:rPr>
          <w:rFonts w:ascii="Arial" w:hAnsi="Arial" w:cs="Arial"/>
          <w:color w:val="auto"/>
          <w:sz w:val="22"/>
          <w:szCs w:val="20"/>
        </w:rPr>
        <w:t xml:space="preserve">process </w:t>
      </w:r>
      <w:r w:rsidRPr="00A034A5">
        <w:rPr>
          <w:rFonts w:ascii="Arial" w:hAnsi="Arial" w:cs="Arial"/>
          <w:color w:val="auto"/>
          <w:sz w:val="22"/>
          <w:szCs w:val="20"/>
        </w:rPr>
        <w:t>and check that you’ve completed each part</w:t>
      </w:r>
      <w:r w:rsidRPr="00C82312">
        <w:rPr>
          <w:rFonts w:ascii="Arial" w:hAnsi="Arial" w:cs="Arial"/>
          <w:sz w:val="22"/>
          <w:szCs w:val="20"/>
        </w:rPr>
        <w:t>.</w:t>
      </w:r>
    </w:p>
    <w:p w:rsidR="00E02DD2" w:rsidRPr="00C82312" w:rsidRDefault="00E02DD2" w:rsidP="00787390">
      <w:pPr>
        <w:pStyle w:val="WW-Default"/>
        <w:rPr>
          <w:rFonts w:ascii="Arial" w:hAnsi="Arial" w:cs="Arial"/>
          <w:sz w:val="22"/>
          <w:szCs w:val="20"/>
        </w:rPr>
      </w:pPr>
    </w:p>
    <w:p w:rsidR="00E02DD2" w:rsidRPr="00C82312" w:rsidRDefault="00E02DD2" w:rsidP="00682644">
      <w:pPr>
        <w:pStyle w:val="WW-Default"/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1. </w:t>
      </w:r>
      <w:r w:rsidRPr="00A034A5">
        <w:rPr>
          <w:rFonts w:ascii="Arial" w:hAnsi="Arial" w:cs="Arial"/>
          <w:color w:val="auto"/>
          <w:sz w:val="22"/>
          <w:szCs w:val="20"/>
        </w:rPr>
        <w:t>Overview</w:t>
      </w:r>
      <w:r w:rsidR="009D4A89">
        <w:rPr>
          <w:rFonts w:ascii="Arial" w:hAnsi="Arial" w:cs="Arial"/>
          <w:color w:val="auto"/>
          <w:sz w:val="22"/>
          <w:szCs w:val="20"/>
        </w:rPr>
        <w:t>: A (Your Organization); B (Your Program/ Project)</w:t>
      </w:r>
    </w:p>
    <w:p w:rsidR="00761CB6" w:rsidRDefault="00E02DD2" w:rsidP="00682644">
      <w:pPr>
        <w:pStyle w:val="WW-Default"/>
        <w:ind w:left="36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 </w:t>
      </w:r>
      <w:r w:rsidRPr="00C82312">
        <w:rPr>
          <w:rFonts w:ascii="Arial" w:hAnsi="Arial" w:cs="Arial"/>
          <w:sz w:val="22"/>
          <w:szCs w:val="20"/>
        </w:rPr>
        <w:t xml:space="preserve">2. </w:t>
      </w:r>
      <w:r w:rsidR="001D6A1F">
        <w:rPr>
          <w:rFonts w:ascii="Arial" w:hAnsi="Arial" w:cs="Arial"/>
          <w:sz w:val="22"/>
          <w:szCs w:val="20"/>
        </w:rPr>
        <w:t xml:space="preserve">Program / </w:t>
      </w:r>
      <w:r w:rsidRPr="00C82312">
        <w:rPr>
          <w:rFonts w:ascii="Arial" w:hAnsi="Arial" w:cs="Arial"/>
          <w:sz w:val="22"/>
          <w:szCs w:val="20"/>
        </w:rPr>
        <w:t xml:space="preserve">Project Narrative: </w:t>
      </w:r>
    </w:p>
    <w:p w:rsidR="00E02DD2" w:rsidRPr="00C82312" w:rsidRDefault="00761CB6" w:rsidP="00682644">
      <w:pPr>
        <w:pStyle w:val="WW-Default"/>
        <w:ind w:left="360" w:hanging="360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</w:t>
      </w:r>
      <w:r w:rsidR="00E02DD2" w:rsidRPr="00C82312">
        <w:rPr>
          <w:rFonts w:ascii="Arial" w:hAnsi="Arial" w:cs="Arial"/>
          <w:i/>
          <w:sz w:val="22"/>
          <w:szCs w:val="20"/>
        </w:rPr>
        <w:t>(</w:t>
      </w:r>
      <w:r w:rsidR="00E02DD2" w:rsidRPr="00A034A5">
        <w:rPr>
          <w:rFonts w:ascii="Arial" w:hAnsi="Arial" w:cs="Arial"/>
          <w:i/>
          <w:color w:val="auto"/>
          <w:sz w:val="22"/>
          <w:szCs w:val="20"/>
        </w:rPr>
        <w:t>You must</w:t>
      </w:r>
      <w:r w:rsidR="00E02DD2" w:rsidRPr="00C82312">
        <w:rPr>
          <w:rFonts w:ascii="Arial" w:hAnsi="Arial" w:cs="Arial"/>
          <w:i/>
          <w:sz w:val="22"/>
          <w:szCs w:val="20"/>
        </w:rPr>
        <w:t xml:space="preserve"> address each of these 6 areas to ens</w:t>
      </w:r>
      <w:r w:rsidR="00E02DD2">
        <w:rPr>
          <w:rFonts w:ascii="Arial" w:hAnsi="Arial" w:cs="Arial"/>
          <w:i/>
          <w:sz w:val="22"/>
          <w:szCs w:val="20"/>
        </w:rPr>
        <w:t xml:space="preserve">ure the competitiveness of your </w:t>
      </w:r>
      <w:r w:rsidR="00E02DD2" w:rsidRPr="00C82312">
        <w:rPr>
          <w:rFonts w:ascii="Arial" w:hAnsi="Arial" w:cs="Arial"/>
          <w:i/>
          <w:sz w:val="22"/>
          <w:szCs w:val="20"/>
        </w:rPr>
        <w:t>grant application.)</w:t>
      </w:r>
    </w:p>
    <w:p w:rsidR="00E02DD2" w:rsidRPr="00C82312" w:rsidRDefault="00E02DD2" w:rsidP="001E74EF">
      <w:pPr>
        <w:pStyle w:val="WW-Default"/>
        <w:ind w:left="720"/>
        <w:rPr>
          <w:rFonts w:ascii="Arial" w:hAnsi="Arial" w:cs="Arial"/>
          <w:sz w:val="22"/>
          <w:szCs w:val="20"/>
        </w:rPr>
      </w:pPr>
    </w:p>
    <w:p w:rsidR="00E02DD2" w:rsidRPr="00C82312" w:rsidRDefault="00E02DD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>A: About Your Organization – especially</w:t>
      </w:r>
      <w:r w:rsidR="001D6A1F">
        <w:rPr>
          <w:rFonts w:ascii="Arial" w:hAnsi="Arial" w:cs="Arial"/>
          <w:sz w:val="22"/>
          <w:szCs w:val="20"/>
        </w:rPr>
        <w:t xml:space="preserve"> as it relates to your proposal</w:t>
      </w:r>
      <w:r w:rsidRPr="00C82312">
        <w:rPr>
          <w:rFonts w:ascii="Arial" w:hAnsi="Arial" w:cs="Arial"/>
          <w:sz w:val="22"/>
          <w:szCs w:val="20"/>
        </w:rPr>
        <w:t xml:space="preserve"> </w:t>
      </w:r>
    </w:p>
    <w:p w:rsidR="00E02DD2" w:rsidRPr="00C82312" w:rsidRDefault="00E02DD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 xml:space="preserve">B: </w:t>
      </w:r>
      <w:r w:rsidR="001D6A1F">
        <w:rPr>
          <w:rFonts w:ascii="Arial" w:hAnsi="Arial" w:cs="Arial"/>
          <w:sz w:val="22"/>
          <w:szCs w:val="20"/>
        </w:rPr>
        <w:t>The Community Need or Opportunity Your Program/ Project Addresses</w:t>
      </w:r>
    </w:p>
    <w:p w:rsidR="00E02DD2" w:rsidRPr="00C82312" w:rsidRDefault="00E02DD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 xml:space="preserve">C: </w:t>
      </w:r>
      <w:r w:rsidR="001D6A1F">
        <w:rPr>
          <w:rFonts w:ascii="Arial" w:hAnsi="Arial" w:cs="Arial"/>
          <w:sz w:val="22"/>
          <w:szCs w:val="20"/>
        </w:rPr>
        <w:t>Program</w:t>
      </w:r>
      <w:r w:rsidR="00814581">
        <w:rPr>
          <w:rFonts w:ascii="Arial" w:hAnsi="Arial" w:cs="Arial"/>
          <w:sz w:val="22"/>
          <w:szCs w:val="20"/>
        </w:rPr>
        <w:t xml:space="preserve"> </w:t>
      </w:r>
      <w:r w:rsidR="001D6A1F">
        <w:rPr>
          <w:rFonts w:ascii="Arial" w:hAnsi="Arial" w:cs="Arial"/>
          <w:sz w:val="22"/>
          <w:szCs w:val="20"/>
        </w:rPr>
        <w:t>/ Project Goals</w:t>
      </w:r>
    </w:p>
    <w:p w:rsidR="00E02DD2" w:rsidRDefault="00E02DD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 xml:space="preserve">D: </w:t>
      </w:r>
      <w:r w:rsidR="00417EC2">
        <w:rPr>
          <w:rFonts w:ascii="Arial" w:hAnsi="Arial" w:cs="Arial"/>
          <w:sz w:val="22"/>
          <w:szCs w:val="20"/>
        </w:rPr>
        <w:t xml:space="preserve">Program / </w:t>
      </w:r>
      <w:r w:rsidRPr="00C82312">
        <w:rPr>
          <w:rFonts w:ascii="Arial" w:hAnsi="Arial" w:cs="Arial"/>
          <w:sz w:val="22"/>
          <w:szCs w:val="20"/>
        </w:rPr>
        <w:t>Project St</w:t>
      </w:r>
      <w:r w:rsidR="001D6A1F">
        <w:rPr>
          <w:rFonts w:ascii="Arial" w:hAnsi="Arial" w:cs="Arial"/>
          <w:sz w:val="22"/>
          <w:szCs w:val="20"/>
        </w:rPr>
        <w:t>rategies, Activities &amp; Timeline</w:t>
      </w:r>
      <w:r w:rsidRPr="00C82312">
        <w:rPr>
          <w:rFonts w:ascii="Arial" w:hAnsi="Arial" w:cs="Arial"/>
          <w:sz w:val="22"/>
          <w:szCs w:val="20"/>
        </w:rPr>
        <w:t xml:space="preserve"> </w:t>
      </w:r>
    </w:p>
    <w:p w:rsidR="00DB2188" w:rsidRPr="00C82312" w:rsidRDefault="00DB2188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E. Program / Key Project Personnel</w:t>
      </w:r>
    </w:p>
    <w:p w:rsidR="00E02DD2" w:rsidRDefault="00DB2188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</w:t>
      </w:r>
      <w:r w:rsidR="001D6A1F">
        <w:rPr>
          <w:rFonts w:ascii="Arial" w:hAnsi="Arial" w:cs="Arial"/>
          <w:sz w:val="22"/>
          <w:szCs w:val="20"/>
        </w:rPr>
        <w:t xml:space="preserve">: </w:t>
      </w:r>
      <w:r w:rsidR="00417EC2">
        <w:rPr>
          <w:rFonts w:ascii="Arial" w:hAnsi="Arial" w:cs="Arial"/>
          <w:sz w:val="22"/>
          <w:szCs w:val="20"/>
        </w:rPr>
        <w:t xml:space="preserve">Program / Project </w:t>
      </w:r>
      <w:r w:rsidR="001D6A1F">
        <w:rPr>
          <w:rFonts w:ascii="Arial" w:hAnsi="Arial" w:cs="Arial"/>
          <w:sz w:val="22"/>
          <w:szCs w:val="20"/>
        </w:rPr>
        <w:t>Evaluation Plan</w:t>
      </w:r>
    </w:p>
    <w:p w:rsidR="00417EC2" w:rsidRPr="00C82312" w:rsidRDefault="00417EC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</w:p>
    <w:p w:rsidR="00417EC2" w:rsidRDefault="00417EC2" w:rsidP="00417EC2">
      <w:pPr>
        <w:pStyle w:val="WW-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 3. Program /</w:t>
      </w:r>
      <w:r w:rsidR="00814581">
        <w:rPr>
          <w:rFonts w:ascii="Arial" w:hAnsi="Arial" w:cs="Arial"/>
          <w:sz w:val="22"/>
          <w:szCs w:val="20"/>
        </w:rPr>
        <w:t xml:space="preserve"> Project </w:t>
      </w:r>
      <w:r w:rsidR="001D6A1F">
        <w:rPr>
          <w:rFonts w:ascii="Arial" w:hAnsi="Arial" w:cs="Arial"/>
          <w:sz w:val="22"/>
          <w:szCs w:val="20"/>
        </w:rPr>
        <w:t>Budget</w:t>
      </w:r>
    </w:p>
    <w:p w:rsidR="00417EC2" w:rsidRDefault="00417EC2" w:rsidP="00417EC2">
      <w:pPr>
        <w:pStyle w:val="WW-Default"/>
        <w:rPr>
          <w:rFonts w:ascii="Arial" w:hAnsi="Arial" w:cs="Arial"/>
          <w:sz w:val="22"/>
          <w:szCs w:val="20"/>
        </w:rPr>
      </w:pPr>
    </w:p>
    <w:p w:rsidR="001D6A1F" w:rsidRDefault="00417EC2" w:rsidP="00417EC2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A. List Income</w:t>
      </w:r>
      <w:r w:rsidR="00C75E7F">
        <w:rPr>
          <w:rFonts w:ascii="Arial" w:hAnsi="Arial" w:cs="Arial"/>
          <w:sz w:val="22"/>
          <w:szCs w:val="20"/>
        </w:rPr>
        <w:t xml:space="preserve"> Sources</w:t>
      </w:r>
      <w:r>
        <w:rPr>
          <w:rFonts w:ascii="Arial" w:hAnsi="Arial" w:cs="Arial"/>
          <w:sz w:val="22"/>
          <w:szCs w:val="20"/>
        </w:rPr>
        <w:t xml:space="preserve"> / Expenses </w:t>
      </w:r>
    </w:p>
    <w:p w:rsidR="00417EC2" w:rsidRDefault="00417EC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</w:p>
    <w:p w:rsidR="00E02DD2" w:rsidRDefault="00417EC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B. Budget Narrative – </w:t>
      </w:r>
      <w:r w:rsidR="00C75E7F">
        <w:rPr>
          <w:rFonts w:ascii="Arial" w:hAnsi="Arial" w:cs="Arial"/>
          <w:sz w:val="22"/>
          <w:szCs w:val="20"/>
        </w:rPr>
        <w:t xml:space="preserve">Explain how expenses (salaries, contracts, travel, </w:t>
      </w:r>
      <w:proofErr w:type="spellStart"/>
      <w:r w:rsidR="00C75E7F">
        <w:rPr>
          <w:rFonts w:ascii="Arial" w:hAnsi="Arial" w:cs="Arial"/>
          <w:sz w:val="22"/>
          <w:szCs w:val="20"/>
        </w:rPr>
        <w:t>etc</w:t>
      </w:r>
      <w:proofErr w:type="spellEnd"/>
      <w:r w:rsidR="00C75E7F">
        <w:rPr>
          <w:rFonts w:ascii="Arial" w:hAnsi="Arial" w:cs="Arial"/>
          <w:sz w:val="22"/>
          <w:szCs w:val="20"/>
        </w:rPr>
        <w:t>) support your goals</w:t>
      </w:r>
    </w:p>
    <w:p w:rsidR="00417EC2" w:rsidRPr="00C82312" w:rsidRDefault="00417EC2" w:rsidP="009B618D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</w:p>
    <w:p w:rsidR="00E02DD2" w:rsidRPr="00C82312" w:rsidRDefault="00E02DD2" w:rsidP="004C055D">
      <w:pPr>
        <w:pStyle w:val="WW-Default"/>
        <w:ind w:left="720"/>
        <w:rPr>
          <w:rFonts w:ascii="Arial" w:hAnsi="Arial" w:cs="Arial"/>
          <w:sz w:val="22"/>
          <w:szCs w:val="20"/>
        </w:rPr>
      </w:pPr>
    </w:p>
    <w:p w:rsidR="00E02DD2" w:rsidRPr="00C82312" w:rsidRDefault="00E02DD2" w:rsidP="00682644">
      <w:pPr>
        <w:pStyle w:val="WW-Defaul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___</w:t>
      </w:r>
      <w:r w:rsidR="00814581">
        <w:rPr>
          <w:rFonts w:ascii="Arial" w:hAnsi="Arial" w:cs="Arial"/>
          <w:color w:val="auto"/>
          <w:sz w:val="22"/>
          <w:szCs w:val="20"/>
        </w:rPr>
        <w:t xml:space="preserve"> 4</w:t>
      </w:r>
      <w:r w:rsidRPr="00C82312">
        <w:rPr>
          <w:rFonts w:ascii="Arial" w:hAnsi="Arial" w:cs="Arial"/>
          <w:color w:val="auto"/>
          <w:sz w:val="22"/>
          <w:szCs w:val="20"/>
        </w:rPr>
        <w:t>. Attachments – in the following order:</w:t>
      </w:r>
    </w:p>
    <w:p w:rsidR="00E02DD2" w:rsidRPr="00C82312" w:rsidRDefault="00E02DD2" w:rsidP="001E74EF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>a. Letter from your board or board president authorizing application</w:t>
      </w:r>
    </w:p>
    <w:p w:rsidR="00E02DD2" w:rsidRPr="00C82312" w:rsidRDefault="00E02DD2" w:rsidP="001E74EF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 xml:space="preserve">b. List of current board of directors </w:t>
      </w:r>
    </w:p>
    <w:p w:rsidR="00E02DD2" w:rsidRDefault="00E02DD2" w:rsidP="001E74EF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>c. 501(c)</w:t>
      </w:r>
      <w:r>
        <w:rPr>
          <w:rFonts w:ascii="Arial" w:hAnsi="Arial" w:cs="Arial"/>
          <w:sz w:val="22"/>
          <w:szCs w:val="20"/>
        </w:rPr>
        <w:t xml:space="preserve">(3) letter or 501©3 pending letter or letter </w:t>
      </w:r>
      <w:r w:rsidRPr="00C82312">
        <w:rPr>
          <w:rFonts w:ascii="Arial" w:hAnsi="Arial" w:cs="Arial"/>
          <w:sz w:val="22"/>
          <w:szCs w:val="20"/>
        </w:rPr>
        <w:t>from your fiscal sponsor</w:t>
      </w:r>
      <w:r>
        <w:rPr>
          <w:rFonts w:ascii="Arial" w:hAnsi="Arial" w:cs="Arial"/>
          <w:sz w:val="22"/>
          <w:szCs w:val="20"/>
        </w:rPr>
        <w:t xml:space="preserve"> </w:t>
      </w:r>
    </w:p>
    <w:p w:rsidR="00E02DD2" w:rsidRPr="00C82312" w:rsidRDefault="00E02DD2" w:rsidP="001E74EF">
      <w:pPr>
        <w:pStyle w:val="WW-Default"/>
        <w:ind w:left="72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Pr="00A034A5">
        <w:rPr>
          <w:rFonts w:ascii="Arial" w:hAnsi="Arial" w:cs="Arial"/>
          <w:sz w:val="22"/>
          <w:szCs w:val="20"/>
          <w:u w:val="single"/>
        </w:rPr>
        <w:t xml:space="preserve">and </w:t>
      </w:r>
      <w:r>
        <w:rPr>
          <w:rFonts w:ascii="Arial" w:hAnsi="Arial" w:cs="Arial"/>
          <w:sz w:val="22"/>
          <w:szCs w:val="20"/>
        </w:rPr>
        <w:t>their 501(c)(3) letter</w:t>
      </w:r>
    </w:p>
    <w:p w:rsidR="00E02DD2" w:rsidRDefault="00E02DD2" w:rsidP="001E74EF">
      <w:pPr>
        <w:pStyle w:val="WW-Default"/>
        <w:ind w:left="1710" w:hanging="27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>d. Financial statements – Balance Sheet and Profit and Loss for the most recently completed fiscal year</w:t>
      </w:r>
      <w:r>
        <w:rPr>
          <w:rFonts w:ascii="Arial" w:hAnsi="Arial" w:cs="Arial"/>
          <w:sz w:val="22"/>
          <w:szCs w:val="20"/>
        </w:rPr>
        <w:t>; Your Organization Budget for The Current Fiscal Year. (Note: If you have a fiscal</w:t>
      </w:r>
    </w:p>
    <w:p w:rsidR="00E02DD2" w:rsidRPr="00C82312" w:rsidRDefault="00E02DD2" w:rsidP="001E74EF">
      <w:pPr>
        <w:pStyle w:val="WW-Default"/>
        <w:ind w:left="1710" w:hanging="27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sponsor, submit your own budget, not that of your sponsor)</w:t>
      </w:r>
    </w:p>
    <w:p w:rsidR="00E02DD2" w:rsidRPr="00C82312" w:rsidRDefault="00E02DD2" w:rsidP="00902A01">
      <w:pPr>
        <w:pStyle w:val="WW-Default"/>
        <w:ind w:left="1710" w:hanging="270"/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 xml:space="preserve">e. Support Documents: </w:t>
      </w:r>
      <w:r w:rsidRPr="00FE3D54">
        <w:rPr>
          <w:rFonts w:ascii="Arial" w:hAnsi="Arial" w:cs="Arial"/>
          <w:color w:val="FF0000"/>
          <w:sz w:val="22"/>
          <w:szCs w:val="20"/>
        </w:rPr>
        <w:t xml:space="preserve"> </w:t>
      </w:r>
      <w:r w:rsidR="00AD7CF4">
        <w:rPr>
          <w:rFonts w:ascii="Arial" w:hAnsi="Arial" w:cs="Arial"/>
          <w:color w:val="auto"/>
          <w:sz w:val="22"/>
          <w:szCs w:val="20"/>
        </w:rPr>
        <w:t>Attach one item from each of the following:</w:t>
      </w:r>
    </w:p>
    <w:p w:rsidR="00E02DD2" w:rsidRPr="00D94201" w:rsidRDefault="00E02DD2" w:rsidP="00AD7CF4">
      <w:pPr>
        <w:pStyle w:val="WW-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Your </w:t>
      </w:r>
      <w:r w:rsidRPr="00D94201">
        <w:rPr>
          <w:rFonts w:ascii="Arial" w:hAnsi="Arial" w:cs="Arial"/>
          <w:color w:val="auto"/>
          <w:sz w:val="22"/>
          <w:szCs w:val="20"/>
        </w:rPr>
        <w:t xml:space="preserve">organization’s brochure or one page of photos that characterize your work. </w:t>
      </w:r>
    </w:p>
    <w:p w:rsidR="00E02DD2" w:rsidRPr="00C82312" w:rsidRDefault="00AD7CF4" w:rsidP="00AD7CF4">
      <w:pPr>
        <w:pStyle w:val="WW-Default"/>
        <w:numPr>
          <w:ilvl w:val="0"/>
          <w:numId w:val="1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A</w:t>
      </w:r>
      <w:r w:rsidR="00E02DD2" w:rsidRPr="00D94201">
        <w:rPr>
          <w:rFonts w:ascii="Arial" w:hAnsi="Arial" w:cs="Arial"/>
          <w:color w:val="auto"/>
          <w:sz w:val="22"/>
          <w:szCs w:val="20"/>
        </w:rPr>
        <w:t>rticle from a newspaper</w:t>
      </w:r>
      <w:r w:rsidR="00E02DD2" w:rsidRPr="00C82312">
        <w:rPr>
          <w:rFonts w:ascii="Arial" w:hAnsi="Arial" w:cs="Arial"/>
          <w:sz w:val="22"/>
          <w:szCs w:val="20"/>
        </w:rPr>
        <w:t xml:space="preserve"> or other media about your work (e.g., review) </w:t>
      </w:r>
      <w:r w:rsidR="00E02DD2">
        <w:rPr>
          <w:rFonts w:ascii="Arial" w:hAnsi="Arial" w:cs="Arial"/>
          <w:sz w:val="22"/>
          <w:szCs w:val="20"/>
        </w:rPr>
        <w:br/>
      </w:r>
      <w:r w:rsidR="00E02DD2" w:rsidRPr="00C82312">
        <w:rPr>
          <w:rFonts w:ascii="Arial" w:hAnsi="Arial" w:cs="Arial"/>
          <w:sz w:val="22"/>
          <w:szCs w:val="20"/>
        </w:rPr>
        <w:t>from the past year</w:t>
      </w:r>
    </w:p>
    <w:p w:rsidR="00E02DD2" w:rsidRDefault="00E02DD2" w:rsidP="00AD7CF4">
      <w:pPr>
        <w:pStyle w:val="WW-Default"/>
        <w:numPr>
          <w:ilvl w:val="0"/>
          <w:numId w:val="11"/>
        </w:numPr>
        <w:rPr>
          <w:rFonts w:ascii="Arial" w:hAnsi="Arial" w:cs="Arial"/>
          <w:sz w:val="22"/>
          <w:szCs w:val="20"/>
        </w:rPr>
      </w:pPr>
      <w:r w:rsidRPr="00C82312">
        <w:rPr>
          <w:rFonts w:ascii="Arial" w:hAnsi="Arial" w:cs="Arial"/>
          <w:sz w:val="22"/>
          <w:szCs w:val="20"/>
        </w:rPr>
        <w:t>Support letter—e.g., testimonial from student, client, community leader</w:t>
      </w:r>
    </w:p>
    <w:p w:rsidR="00C75E7F" w:rsidRDefault="00C75E7F">
      <w:pPr>
        <w:suppressAutoHyphens w:val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E02DD2" w:rsidRDefault="00E02DD2" w:rsidP="00902A01">
      <w:pPr>
        <w:pStyle w:val="WW-Default"/>
        <w:ind w:left="1710" w:hanging="270"/>
        <w:rPr>
          <w:rFonts w:ascii="Arial" w:hAnsi="Arial" w:cs="Arial"/>
          <w:sz w:val="22"/>
          <w:szCs w:val="20"/>
        </w:rPr>
      </w:pPr>
    </w:p>
    <w:p w:rsidR="00E02DD2" w:rsidRPr="00D94201" w:rsidRDefault="00E02DD2" w:rsidP="00834E06">
      <w:pPr>
        <w:pStyle w:val="Default"/>
        <w:tabs>
          <w:tab w:val="left" w:pos="360"/>
        </w:tabs>
        <w:ind w:left="360"/>
        <w:rPr>
          <w:rFonts w:ascii="Arial" w:hAnsi="Arial" w:cs="Arial"/>
          <w:b/>
          <w:i/>
          <w:sz w:val="28"/>
          <w:szCs w:val="28"/>
          <w:u w:val="single"/>
        </w:rPr>
      </w:pPr>
      <w:r w:rsidRPr="00D94201">
        <w:rPr>
          <w:rFonts w:ascii="Arial" w:hAnsi="Arial" w:cs="Arial"/>
          <w:b/>
          <w:i/>
          <w:sz w:val="28"/>
          <w:szCs w:val="28"/>
          <w:u w:val="single"/>
        </w:rPr>
        <w:t>INSTRUCTIONS</w:t>
      </w:r>
    </w:p>
    <w:p w:rsidR="00E02DD2" w:rsidRDefault="00E02DD2" w:rsidP="00834E06">
      <w:pPr>
        <w:pStyle w:val="Defaul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E02DD2" w:rsidRPr="00897641" w:rsidRDefault="00E02DD2" w:rsidP="00834E06">
      <w:pPr>
        <w:pStyle w:val="Default"/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94201">
        <w:rPr>
          <w:rFonts w:ascii="Arial" w:hAnsi="Arial" w:cs="Arial"/>
          <w:b/>
        </w:rPr>
        <w:t>TO COMPLETE</w:t>
      </w:r>
      <w:r w:rsidRPr="00897641">
        <w:rPr>
          <w:rFonts w:ascii="Arial" w:hAnsi="Arial" w:cs="Arial"/>
          <w:b/>
          <w:sz w:val="20"/>
          <w:szCs w:val="20"/>
        </w:rPr>
        <w:t xml:space="preserve">: </w:t>
      </w:r>
    </w:p>
    <w:p w:rsidR="00E02DD2" w:rsidRPr="00AD7CF4" w:rsidRDefault="00E02DD2" w:rsidP="00834E06">
      <w:pPr>
        <w:pStyle w:val="Default"/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7CF4">
        <w:rPr>
          <w:rFonts w:ascii="Arial" w:hAnsi="Arial" w:cs="Arial"/>
          <w:sz w:val="22"/>
          <w:szCs w:val="22"/>
        </w:rPr>
        <w:t>This grant application is in Word format. Please be mindful of character limits and save your document in Word. Use standard 11 points for your responses and 1” margins</w:t>
      </w:r>
      <w:r w:rsidR="00AD7CF4">
        <w:rPr>
          <w:rFonts w:ascii="Arial" w:hAnsi="Arial" w:cs="Arial"/>
          <w:color w:val="auto"/>
          <w:sz w:val="22"/>
          <w:szCs w:val="22"/>
        </w:rPr>
        <w:t>.</w:t>
      </w:r>
    </w:p>
    <w:p w:rsidR="00E02DD2" w:rsidRPr="00AD7CF4" w:rsidRDefault="00E02DD2" w:rsidP="00834E06">
      <w:pPr>
        <w:pStyle w:val="Default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331AB" w:rsidRDefault="00E02DD2" w:rsidP="009D4A89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0"/>
        </w:rPr>
      </w:pPr>
      <w:r w:rsidRPr="00D94201">
        <w:rPr>
          <w:rFonts w:ascii="Arial" w:hAnsi="Arial" w:cs="Arial"/>
          <w:b/>
        </w:rPr>
        <w:t>TO SEND:</w:t>
      </w:r>
      <w:r w:rsidRPr="00FE3D54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D94201">
        <w:rPr>
          <w:rFonts w:ascii="Arial" w:hAnsi="Arial" w:cs="Arial"/>
          <w:sz w:val="22"/>
          <w:szCs w:val="20"/>
        </w:rPr>
        <w:t>Convert your application to PDF and combine with your attachments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Pr="00D94201">
        <w:rPr>
          <w:rFonts w:ascii="Arial" w:hAnsi="Arial" w:cs="Arial"/>
          <w:sz w:val="22"/>
          <w:szCs w:val="20"/>
        </w:rPr>
        <w:t>S</w:t>
      </w:r>
      <w:r w:rsidRPr="00D94201">
        <w:rPr>
          <w:rFonts w:ascii="Arial" w:hAnsi="Arial" w:cs="Arial"/>
          <w:color w:val="auto"/>
          <w:sz w:val="22"/>
          <w:szCs w:val="20"/>
        </w:rPr>
        <w:t xml:space="preserve">end </w:t>
      </w:r>
      <w:r w:rsidRPr="00D94201">
        <w:rPr>
          <w:rFonts w:ascii="Arial" w:hAnsi="Arial" w:cs="Arial"/>
          <w:color w:val="auto"/>
          <w:sz w:val="22"/>
          <w:szCs w:val="20"/>
          <w:u w:val="single"/>
        </w:rPr>
        <w:t>one</w:t>
      </w:r>
      <w:r w:rsidRPr="00D94201">
        <w:rPr>
          <w:rFonts w:ascii="Arial" w:hAnsi="Arial" w:cs="Arial"/>
          <w:color w:val="auto"/>
          <w:sz w:val="22"/>
          <w:szCs w:val="20"/>
        </w:rPr>
        <w:t xml:space="preserve"> PDF file comprising all parts of the application, signed as appropriate, in the order requested to: </w:t>
      </w:r>
      <w:hyperlink r:id="rId9" w:history="1">
        <w:r w:rsidRPr="00D94201">
          <w:rPr>
            <w:rStyle w:val="Hyperlink"/>
            <w:rFonts w:ascii="Arial" w:hAnsi="Arial" w:cs="Arial"/>
            <w:color w:val="auto"/>
            <w:sz w:val="22"/>
            <w:szCs w:val="20"/>
          </w:rPr>
          <w:t>grants@arts4mc.org</w:t>
        </w:r>
      </w:hyperlink>
      <w:r w:rsidRPr="00D94201"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 w:rsidRPr="00D94201">
        <w:rPr>
          <w:rFonts w:ascii="Arial" w:hAnsi="Arial" w:cs="Arial"/>
          <w:color w:val="auto"/>
          <w:sz w:val="22"/>
          <w:szCs w:val="20"/>
        </w:rPr>
        <w:t>You will receive an acknowledgement of your submission within 24 hours.</w:t>
      </w:r>
      <w:r w:rsidR="002331AB">
        <w:rPr>
          <w:rFonts w:ascii="Arial" w:hAnsi="Arial" w:cs="Arial"/>
          <w:color w:val="auto"/>
          <w:sz w:val="22"/>
          <w:szCs w:val="20"/>
        </w:rPr>
        <w:t xml:space="preserve"> If you do not receive this receipt, please send a message to </w:t>
      </w:r>
      <w:hyperlink r:id="rId10" w:history="1">
        <w:r w:rsidR="002331AB" w:rsidRPr="003C48C3">
          <w:rPr>
            <w:rStyle w:val="Hyperlink"/>
            <w:rFonts w:ascii="Arial" w:hAnsi="Arial" w:cs="Arial"/>
            <w:sz w:val="22"/>
            <w:szCs w:val="20"/>
          </w:rPr>
          <w:t>klara@arts4mc.org</w:t>
        </w:r>
      </w:hyperlink>
    </w:p>
    <w:p w:rsidR="002331AB" w:rsidRDefault="002331AB" w:rsidP="009D4A89">
      <w:pPr>
        <w:pStyle w:val="Default"/>
        <w:tabs>
          <w:tab w:val="left" w:pos="360"/>
        </w:tabs>
        <w:ind w:left="360"/>
        <w:jc w:val="both"/>
        <w:rPr>
          <w:rFonts w:ascii="Arial" w:hAnsi="Arial"/>
          <w:sz w:val="22"/>
          <w:szCs w:val="40"/>
        </w:rPr>
      </w:pPr>
    </w:p>
    <w:p w:rsidR="00E02DD2" w:rsidRPr="0020654D" w:rsidRDefault="00E02DD2" w:rsidP="009D4A89">
      <w:pPr>
        <w:pStyle w:val="Default"/>
        <w:tabs>
          <w:tab w:val="left" w:pos="360"/>
        </w:tabs>
        <w:ind w:left="360"/>
        <w:jc w:val="both"/>
        <w:rPr>
          <w:rFonts w:ascii="Arial" w:hAnsi="Arial"/>
          <w:sz w:val="19"/>
          <w:szCs w:val="19"/>
        </w:rPr>
      </w:pPr>
      <w:r w:rsidRPr="00C82312">
        <w:rPr>
          <w:rFonts w:ascii="Arial" w:hAnsi="Arial"/>
          <w:sz w:val="22"/>
          <w:szCs w:val="40"/>
        </w:rPr>
        <w:br w:type="page"/>
      </w:r>
    </w:p>
    <w:p w:rsidR="00E02DD2" w:rsidRDefault="00E02DD2" w:rsidP="0020654D">
      <w:pPr>
        <w:pStyle w:val="WW-Default"/>
        <w:spacing w:line="324" w:lineRule="auto"/>
        <w:rPr>
          <w:rFonts w:ascii="Arial" w:hAnsi="Arial"/>
          <w:b/>
          <w:color w:val="auto"/>
          <w:sz w:val="22"/>
          <w:szCs w:val="40"/>
        </w:rPr>
      </w:pPr>
      <w:r>
        <w:rPr>
          <w:rFonts w:ascii="Arial" w:hAnsi="Arial"/>
          <w:b/>
          <w:color w:val="auto"/>
          <w:sz w:val="22"/>
          <w:szCs w:val="40"/>
        </w:rPr>
        <w:lastRenderedPageBreak/>
        <w:t>A.</w:t>
      </w:r>
      <w:r w:rsidRPr="00C82312">
        <w:rPr>
          <w:rFonts w:ascii="Arial" w:hAnsi="Arial"/>
          <w:b/>
          <w:color w:val="auto"/>
          <w:sz w:val="22"/>
          <w:szCs w:val="40"/>
        </w:rPr>
        <w:t xml:space="preserve"> </w:t>
      </w:r>
      <w:r w:rsidRPr="00C82312">
        <w:rPr>
          <w:rFonts w:ascii="Arial" w:hAnsi="Arial" w:cs="Arial"/>
          <w:b/>
          <w:sz w:val="22"/>
          <w:szCs w:val="28"/>
        </w:rPr>
        <w:t xml:space="preserve">Organization </w:t>
      </w:r>
      <w:r w:rsidRPr="00C82312">
        <w:rPr>
          <w:rFonts w:ascii="Arial" w:hAnsi="Arial"/>
          <w:b/>
          <w:color w:val="auto"/>
          <w:sz w:val="22"/>
          <w:szCs w:val="40"/>
        </w:rPr>
        <w:t>Overview</w:t>
      </w:r>
    </w:p>
    <w:p w:rsidR="00E02DD2" w:rsidRPr="00C82312" w:rsidRDefault="00E02DD2" w:rsidP="0020654D">
      <w:pPr>
        <w:pStyle w:val="WW-Default"/>
        <w:spacing w:line="324" w:lineRule="auto"/>
        <w:rPr>
          <w:rFonts w:ascii="Arial" w:hAnsi="Arial"/>
          <w:b/>
          <w:color w:val="auto"/>
          <w:sz w:val="22"/>
          <w:szCs w:val="40"/>
        </w:rPr>
      </w:pPr>
    </w:p>
    <w:p w:rsidR="00E02DD2" w:rsidRPr="00C82312" w:rsidRDefault="00E02DD2" w:rsidP="0020654D">
      <w:pPr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1. Legal organization name: 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C82312">
        <w:rPr>
          <w:rFonts w:ascii="Arial" w:hAnsi="Arial" w:cs="Arial"/>
          <w:sz w:val="22"/>
          <w:szCs w:val="22"/>
        </w:rPr>
        <w:t>_______</w:t>
      </w:r>
      <w:r w:rsidR="00AD7CF4">
        <w:rPr>
          <w:rFonts w:ascii="Arial" w:hAnsi="Arial" w:cs="Arial"/>
          <w:sz w:val="22"/>
          <w:szCs w:val="22"/>
        </w:rPr>
        <w:t>___</w:t>
      </w:r>
      <w:r w:rsidRPr="00C82312">
        <w:rPr>
          <w:rFonts w:ascii="Arial" w:hAnsi="Arial" w:cs="Arial"/>
          <w:sz w:val="22"/>
          <w:szCs w:val="22"/>
        </w:rPr>
        <w:t xml:space="preserve">______ </w:t>
      </w:r>
    </w:p>
    <w:p w:rsidR="00E02DD2" w:rsidRPr="00C82312" w:rsidRDefault="00E02DD2" w:rsidP="0020654D">
      <w:pPr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2. Year organization founded: ________</w:t>
      </w:r>
    </w:p>
    <w:p w:rsidR="00E02DD2" w:rsidRPr="00C82312" w:rsidRDefault="00E02DD2" w:rsidP="005D63D0">
      <w:pPr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3. Tax exempt status</w:t>
      </w:r>
      <w:r>
        <w:rPr>
          <w:rFonts w:ascii="Arial" w:hAnsi="Arial" w:cs="Arial"/>
          <w:sz w:val="22"/>
          <w:szCs w:val="22"/>
        </w:rPr>
        <w:t xml:space="preserve">: ___    501 (c) (3) nonprofit </w:t>
      </w:r>
      <w:r w:rsidRPr="00C82312">
        <w:rPr>
          <w:rFonts w:ascii="Arial" w:hAnsi="Arial" w:cs="Arial"/>
          <w:sz w:val="22"/>
          <w:szCs w:val="22"/>
        </w:rPr>
        <w:t xml:space="preserve">___  </w:t>
      </w:r>
      <w:r>
        <w:rPr>
          <w:rFonts w:ascii="Arial" w:hAnsi="Arial" w:cs="Arial"/>
          <w:sz w:val="22"/>
          <w:szCs w:val="22"/>
        </w:rPr>
        <w:t xml:space="preserve">  501(c) (3) nonprofit pending </w:t>
      </w:r>
      <w:r w:rsidRPr="00C82312">
        <w:rPr>
          <w:rFonts w:ascii="Arial" w:hAnsi="Arial" w:cs="Arial"/>
          <w:sz w:val="22"/>
          <w:szCs w:val="22"/>
        </w:rPr>
        <w:t xml:space="preserve"> </w:t>
      </w:r>
    </w:p>
    <w:p w:rsidR="00E02DD2" w:rsidRPr="00C82312" w:rsidRDefault="00E02DD2" w:rsidP="0020654D">
      <w:pPr>
        <w:spacing w:line="324" w:lineRule="auto"/>
        <w:ind w:left="1440" w:firstLine="720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___    F</w:t>
      </w:r>
      <w:r>
        <w:rPr>
          <w:rFonts w:ascii="Arial" w:hAnsi="Arial" w:cs="Arial"/>
          <w:sz w:val="22"/>
          <w:szCs w:val="22"/>
        </w:rPr>
        <w:t xml:space="preserve">iscal sponsor </w:t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   California State Attorney General Registration #: _________</w:t>
      </w:r>
      <w:r>
        <w:rPr>
          <w:rFonts w:ascii="Arial" w:hAnsi="Arial" w:cs="Arial"/>
          <w:sz w:val="22"/>
          <w:szCs w:val="22"/>
        </w:rPr>
        <w:t>___</w:t>
      </w:r>
      <w:r w:rsidRPr="00C82312">
        <w:rPr>
          <w:rFonts w:ascii="Arial" w:hAnsi="Arial" w:cs="Arial"/>
          <w:sz w:val="22"/>
          <w:szCs w:val="22"/>
        </w:rPr>
        <w:t>________________________</w:t>
      </w:r>
    </w:p>
    <w:p w:rsidR="00E02DD2" w:rsidRPr="0020654D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4. </w:t>
      </w:r>
      <w:r w:rsidRPr="00A034A5">
        <w:rPr>
          <w:rFonts w:ascii="Arial" w:hAnsi="Arial" w:cs="Arial"/>
          <w:sz w:val="22"/>
          <w:szCs w:val="22"/>
        </w:rPr>
        <w:t xml:space="preserve">Contact </w:t>
      </w:r>
      <w:r>
        <w:rPr>
          <w:rFonts w:ascii="Arial" w:hAnsi="Arial" w:cs="Arial"/>
          <w:sz w:val="22"/>
          <w:szCs w:val="22"/>
        </w:rPr>
        <w:t xml:space="preserve">Name: 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C82312">
        <w:rPr>
          <w:rFonts w:ascii="Arial" w:hAnsi="Arial" w:cs="Arial"/>
          <w:sz w:val="22"/>
          <w:szCs w:val="22"/>
        </w:rPr>
        <w:tab/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Telephone: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C82312">
        <w:rPr>
          <w:rFonts w:ascii="Arial" w:hAnsi="Arial" w:cs="Arial"/>
          <w:sz w:val="22"/>
          <w:szCs w:val="22"/>
        </w:rPr>
        <w:t xml:space="preserve"> </w:t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C82312">
        <w:rPr>
          <w:rFonts w:ascii="Arial" w:hAnsi="Arial" w:cs="Arial"/>
          <w:sz w:val="22"/>
          <w:szCs w:val="22"/>
        </w:rPr>
        <w:t xml:space="preserve"> </w:t>
      </w:r>
    </w:p>
    <w:p w:rsidR="00E02DD2" w:rsidRPr="00C82312" w:rsidRDefault="00E02DD2" w:rsidP="0020654D">
      <w:pPr>
        <w:tabs>
          <w:tab w:val="left" w:pos="5760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r w:rsidRPr="00C8231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C8231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Pr="00C82312">
        <w:rPr>
          <w:rFonts w:ascii="Arial" w:hAnsi="Arial" w:cs="Arial"/>
          <w:sz w:val="22"/>
          <w:szCs w:val="22"/>
        </w:rPr>
        <w:tab/>
      </w:r>
    </w:p>
    <w:p w:rsidR="00E02DD2" w:rsidRPr="0020654D" w:rsidRDefault="00E02DD2" w:rsidP="0020654D">
      <w:pPr>
        <w:tabs>
          <w:tab w:val="left" w:pos="648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tabs>
          <w:tab w:val="left" w:pos="648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Executive Director or principal officer: ________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E02DD2" w:rsidRPr="00C82312" w:rsidRDefault="00E02DD2" w:rsidP="0020654D">
      <w:pPr>
        <w:tabs>
          <w:tab w:val="left" w:pos="6480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Pr="00C8231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</w:t>
      </w:r>
      <w:r w:rsidR="005D63D0">
        <w:rPr>
          <w:rFonts w:ascii="Arial" w:hAnsi="Arial" w:cs="Arial"/>
          <w:sz w:val="22"/>
          <w:szCs w:val="22"/>
        </w:rPr>
        <w:t xml:space="preserve">  </w:t>
      </w:r>
      <w:r w:rsidRPr="00C82312">
        <w:rPr>
          <w:rFonts w:ascii="Arial" w:hAnsi="Arial" w:cs="Arial"/>
          <w:sz w:val="22"/>
          <w:szCs w:val="22"/>
        </w:rPr>
        <w:t>Email: 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E02DD2" w:rsidRPr="0020654D" w:rsidRDefault="00E02DD2" w:rsidP="0020654D">
      <w:pPr>
        <w:tabs>
          <w:tab w:val="left" w:pos="648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5.  What is your mission? </w:t>
      </w:r>
      <w:r w:rsidRPr="00A034A5">
        <w:rPr>
          <w:rFonts w:ascii="Arial" w:hAnsi="Arial" w:cs="Arial"/>
          <w:sz w:val="22"/>
          <w:szCs w:val="22"/>
        </w:rPr>
        <w:t>(750 characters maximum including spaces):</w:t>
      </w:r>
    </w:p>
    <w:p w:rsidR="00E02DD2" w:rsidRPr="0020654D" w:rsidRDefault="00E02DD2" w:rsidP="0020654D">
      <w:pPr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5D63D0" w:rsidRDefault="00E02DD2" w:rsidP="005D63D0">
      <w:pPr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6.  Total organizational</w:t>
      </w:r>
      <w:r w:rsidRPr="00C82312">
        <w:rPr>
          <w:rFonts w:ascii="Arial" w:hAnsi="Arial" w:cs="Arial"/>
          <w:b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>budget (Current Year):</w:t>
      </w:r>
    </w:p>
    <w:p w:rsidR="00E02DD2" w:rsidRPr="00C82312" w:rsidRDefault="00E02DD2" w:rsidP="0020654D">
      <w:pPr>
        <w:spacing w:line="324" w:lineRule="auto"/>
        <w:ind w:firstLine="720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Income:</w:t>
      </w:r>
      <w:r>
        <w:rPr>
          <w:rFonts w:ascii="Arial" w:hAnsi="Arial" w:cs="Arial"/>
          <w:sz w:val="22"/>
          <w:szCs w:val="22"/>
        </w:rPr>
        <w:t xml:space="preserve"> ___________</w:t>
      </w:r>
      <w:r w:rsidRPr="00C82312">
        <w:rPr>
          <w:rFonts w:ascii="Arial" w:hAnsi="Arial" w:cs="Arial"/>
          <w:sz w:val="22"/>
          <w:szCs w:val="22"/>
        </w:rPr>
        <w:t xml:space="preserve">  </w:t>
      </w:r>
      <w:r w:rsidR="005D63D0">
        <w:rPr>
          <w:rFonts w:ascii="Arial" w:hAnsi="Arial" w:cs="Arial"/>
          <w:sz w:val="22"/>
          <w:szCs w:val="22"/>
        </w:rPr>
        <w:tab/>
      </w:r>
      <w:r w:rsidR="005D63D0">
        <w:rPr>
          <w:rFonts w:ascii="Arial" w:hAnsi="Arial" w:cs="Arial"/>
          <w:sz w:val="22"/>
          <w:szCs w:val="22"/>
        </w:rPr>
        <w:tab/>
      </w:r>
      <w:r w:rsidR="005D63D0">
        <w:rPr>
          <w:rFonts w:ascii="Arial" w:hAnsi="Arial" w:cs="Arial"/>
          <w:sz w:val="22"/>
          <w:szCs w:val="22"/>
        </w:rPr>
        <w:tab/>
      </w:r>
      <w:r w:rsidRPr="00C82312">
        <w:rPr>
          <w:rFonts w:ascii="Arial" w:hAnsi="Arial" w:cs="Arial"/>
          <w:sz w:val="22"/>
          <w:szCs w:val="22"/>
        </w:rPr>
        <w:t>Expenses:</w:t>
      </w:r>
      <w:r>
        <w:rPr>
          <w:rFonts w:ascii="Arial" w:hAnsi="Arial" w:cs="Arial"/>
          <w:sz w:val="22"/>
          <w:szCs w:val="22"/>
        </w:rPr>
        <w:t xml:space="preserve"> _________</w:t>
      </w:r>
      <w:r w:rsidRPr="00C82312">
        <w:rPr>
          <w:rFonts w:ascii="Arial" w:hAnsi="Arial" w:cs="Arial"/>
          <w:sz w:val="22"/>
          <w:szCs w:val="22"/>
        </w:rPr>
        <w:t xml:space="preserve"> </w:t>
      </w:r>
    </w:p>
    <w:p w:rsidR="00E02DD2" w:rsidRPr="0020654D" w:rsidRDefault="00E02DD2" w:rsidP="0020654D">
      <w:pPr>
        <w:spacing w:line="324" w:lineRule="auto"/>
        <w:ind w:firstLine="720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7. What is the minimum and maximum number of Board members required by your organization?   </w:t>
      </w:r>
    </w:p>
    <w:p w:rsidR="00E02DD2" w:rsidRPr="00C82312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    Bylaws? ______; _____; Current Number  _____________</w:t>
      </w:r>
    </w:p>
    <w:p w:rsidR="00E02DD2" w:rsidRPr="0020654D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8. How much</w:t>
      </w:r>
      <w:r w:rsidRPr="00C82312">
        <w:rPr>
          <w:rFonts w:ascii="Arial" w:hAnsi="Arial" w:cs="Arial"/>
          <w:b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 xml:space="preserve">money did the Board of Directors (your organization’s governing board) contribute to </w:t>
      </w:r>
    </w:p>
    <w:p w:rsidR="00E02DD2" w:rsidRPr="00C82312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   </w:t>
      </w:r>
      <w:r w:rsidR="00C75E7F">
        <w:rPr>
          <w:rFonts w:ascii="Arial" w:hAnsi="Arial" w:cs="Arial"/>
          <w:sz w:val="22"/>
          <w:szCs w:val="22"/>
        </w:rPr>
        <w:t xml:space="preserve">Your organization in your </w:t>
      </w:r>
      <w:r w:rsidRPr="00C82312">
        <w:rPr>
          <w:rFonts w:ascii="Arial" w:hAnsi="Arial" w:cs="Arial"/>
          <w:sz w:val="22"/>
          <w:szCs w:val="22"/>
        </w:rPr>
        <w:t xml:space="preserve">most recent fiscal year?  $___________  </w:t>
      </w:r>
    </w:p>
    <w:p w:rsidR="00E02DD2" w:rsidRPr="0020654D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9.  What percentage of the Board of Directors donated funds</w:t>
      </w:r>
      <w:r w:rsidR="00C75E7F">
        <w:rPr>
          <w:rFonts w:ascii="Arial" w:hAnsi="Arial" w:cs="Arial"/>
          <w:sz w:val="22"/>
          <w:szCs w:val="22"/>
        </w:rPr>
        <w:t xml:space="preserve"> during that year</w:t>
      </w:r>
      <w:r w:rsidRPr="00C82312">
        <w:rPr>
          <w:rFonts w:ascii="Arial" w:hAnsi="Arial" w:cs="Arial"/>
          <w:sz w:val="22"/>
          <w:szCs w:val="22"/>
        </w:rPr>
        <w:t>? ____________%</w:t>
      </w:r>
    </w:p>
    <w:p w:rsidR="00E02DD2" w:rsidRPr="0020654D" w:rsidRDefault="00E02DD2" w:rsidP="0020654D">
      <w:pPr>
        <w:tabs>
          <w:tab w:val="left" w:pos="8910"/>
        </w:tabs>
        <w:spacing w:line="324" w:lineRule="auto"/>
        <w:rPr>
          <w:rFonts w:ascii="Arial" w:hAnsi="Arial" w:cs="Arial"/>
          <w:sz w:val="20"/>
          <w:szCs w:val="20"/>
        </w:rPr>
      </w:pPr>
    </w:p>
    <w:p w:rsidR="00E02DD2" w:rsidRPr="00C82312" w:rsidRDefault="00EC6085" w:rsidP="00033179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2014-2015</w:t>
      </w:r>
      <w:r w:rsidR="00E02DD2" w:rsidRPr="00C82312">
        <w:rPr>
          <w:rFonts w:ascii="Arial" w:hAnsi="Arial" w:cs="Arial"/>
          <w:sz w:val="22"/>
          <w:szCs w:val="22"/>
        </w:rPr>
        <w:t xml:space="preserve">  Number-of full-time staff ______, part-time ______________; contractors _________</w:t>
      </w:r>
    </w:p>
    <w:p w:rsidR="00E02DD2" w:rsidRDefault="00EC6085" w:rsidP="00033179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2015-2016</w:t>
      </w:r>
      <w:r w:rsidR="00E02DD2" w:rsidRPr="00A034A5">
        <w:rPr>
          <w:rFonts w:ascii="Arial" w:hAnsi="Arial" w:cs="Arial"/>
          <w:sz w:val="22"/>
          <w:szCs w:val="22"/>
        </w:rPr>
        <w:t xml:space="preserve">  Number-of full-time staff ______, part-time ______________; contractors _________</w:t>
      </w:r>
    </w:p>
    <w:p w:rsidR="005D63D0" w:rsidRDefault="00EC6085" w:rsidP="00033179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2016-2017</w:t>
      </w:r>
      <w:r w:rsidR="005D63D0" w:rsidRPr="00C82312">
        <w:rPr>
          <w:rFonts w:ascii="Arial" w:hAnsi="Arial" w:cs="Arial"/>
          <w:sz w:val="22"/>
          <w:szCs w:val="22"/>
        </w:rPr>
        <w:t>: Number-of full-time staff ______, part-time ______________; contractors _________</w:t>
      </w:r>
    </w:p>
    <w:p w:rsidR="005D63D0" w:rsidRDefault="005D63D0" w:rsidP="00033179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D63D0" w:rsidRPr="00C82312" w:rsidRDefault="005D63D0" w:rsidP="005D63D0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</w:t>
      </w:r>
      <w:r w:rsidR="00EC6085">
        <w:rPr>
          <w:rFonts w:ascii="Arial" w:hAnsi="Arial" w:cs="Arial"/>
          <w:sz w:val="22"/>
          <w:szCs w:val="22"/>
        </w:rPr>
        <w:t xml:space="preserve">2014-2015 </w:t>
      </w:r>
      <w:r w:rsidRPr="00C82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Audience Total   ______   Student Total (if applicable) ________________________</w:t>
      </w:r>
    </w:p>
    <w:p w:rsidR="005D63D0" w:rsidRPr="00C82312" w:rsidRDefault="005D63D0" w:rsidP="005D63D0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 w:rsidRPr="00A034A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EC6085">
        <w:rPr>
          <w:rFonts w:ascii="Arial" w:hAnsi="Arial" w:cs="Arial"/>
          <w:sz w:val="22"/>
          <w:szCs w:val="22"/>
        </w:rPr>
        <w:t>2015-2016</w:t>
      </w:r>
      <w:r w:rsidRPr="00A034A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Audience Total   ______   Student Total (if applicable) ________________________</w:t>
      </w:r>
    </w:p>
    <w:p w:rsidR="005D63D0" w:rsidRPr="00C82312" w:rsidRDefault="00EC6085" w:rsidP="005D63D0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2016-2017</w:t>
      </w:r>
      <w:r w:rsidR="005D63D0" w:rsidRPr="00C82312">
        <w:rPr>
          <w:rFonts w:ascii="Arial" w:hAnsi="Arial" w:cs="Arial"/>
          <w:sz w:val="22"/>
          <w:szCs w:val="22"/>
        </w:rPr>
        <w:t xml:space="preserve">: </w:t>
      </w:r>
      <w:r w:rsidR="005D63D0">
        <w:rPr>
          <w:rFonts w:ascii="Arial" w:hAnsi="Arial" w:cs="Arial"/>
          <w:sz w:val="22"/>
          <w:szCs w:val="22"/>
        </w:rPr>
        <w:t>Audience Total   ______   Student Total (if applicable) ________________________</w:t>
      </w:r>
    </w:p>
    <w:p w:rsidR="005D63D0" w:rsidRDefault="005D63D0" w:rsidP="005D63D0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D63D0" w:rsidRDefault="005D63D0" w:rsidP="00033179">
      <w:pPr>
        <w:tabs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82312">
        <w:rPr>
          <w:rFonts w:ascii="Arial" w:hAnsi="Arial" w:cs="Arial"/>
          <w:b/>
          <w:sz w:val="22"/>
          <w:szCs w:val="28"/>
        </w:rPr>
        <w:lastRenderedPageBreak/>
        <w:t xml:space="preserve">B. </w:t>
      </w:r>
      <w:r w:rsidR="005D63D0">
        <w:rPr>
          <w:rFonts w:ascii="Arial" w:hAnsi="Arial" w:cs="Arial"/>
          <w:b/>
          <w:sz w:val="22"/>
          <w:szCs w:val="28"/>
        </w:rPr>
        <w:t xml:space="preserve">Program / </w:t>
      </w:r>
      <w:r w:rsidRPr="00C82312">
        <w:rPr>
          <w:rFonts w:ascii="Arial" w:hAnsi="Arial" w:cs="Arial"/>
          <w:b/>
          <w:sz w:val="22"/>
          <w:szCs w:val="28"/>
        </w:rPr>
        <w:t xml:space="preserve">Project Request  </w:t>
      </w:r>
      <w:r w:rsidR="005D63D0">
        <w:rPr>
          <w:rFonts w:ascii="Arial" w:hAnsi="Arial" w:cs="Arial"/>
          <w:b/>
          <w:sz w:val="22"/>
          <w:szCs w:val="28"/>
        </w:rPr>
        <w:t>Overview</w:t>
      </w:r>
    </w:p>
    <w:p w:rsidR="00E02DD2" w:rsidRPr="00C82312" w:rsidRDefault="00E02DD2" w:rsidP="0020654D">
      <w:pPr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1.  Title:  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E02DD2" w:rsidRPr="00C82312" w:rsidRDefault="00E02DD2" w:rsidP="0020654D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2.  </w:t>
      </w:r>
      <w:r w:rsidR="00EF42B7">
        <w:rPr>
          <w:rFonts w:ascii="Arial" w:hAnsi="Arial" w:cs="Arial"/>
          <w:sz w:val="22"/>
          <w:szCs w:val="22"/>
        </w:rPr>
        <w:t xml:space="preserve">Director: </w:t>
      </w:r>
      <w:r w:rsidRPr="00C82312">
        <w:rPr>
          <w:rFonts w:ascii="Arial" w:hAnsi="Arial" w:cs="Arial"/>
          <w:sz w:val="22"/>
          <w:szCs w:val="22"/>
        </w:rPr>
        <w:t>_______________________________________________</w:t>
      </w:r>
    </w:p>
    <w:p w:rsidR="00E02DD2" w:rsidRPr="00C82312" w:rsidRDefault="00E02DD2" w:rsidP="0020654D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3.  </w:t>
      </w:r>
      <w:r w:rsidR="005D63D0">
        <w:rPr>
          <w:rFonts w:ascii="Arial" w:hAnsi="Arial" w:cs="Arial"/>
          <w:sz w:val="22"/>
          <w:szCs w:val="22"/>
        </w:rPr>
        <w:t xml:space="preserve">Directors’ </w:t>
      </w:r>
      <w:r w:rsidRPr="00C82312">
        <w:rPr>
          <w:rFonts w:ascii="Arial" w:hAnsi="Arial" w:cs="Arial"/>
          <w:sz w:val="22"/>
          <w:szCs w:val="22"/>
        </w:rPr>
        <w:t>Daytime telephone: _______________________        Email: __________________</w:t>
      </w:r>
      <w:r>
        <w:rPr>
          <w:rFonts w:ascii="Arial" w:hAnsi="Arial" w:cs="Arial"/>
          <w:sz w:val="22"/>
          <w:szCs w:val="22"/>
        </w:rPr>
        <w:t>___</w:t>
      </w:r>
      <w:r w:rsidRPr="00C82312">
        <w:rPr>
          <w:rFonts w:ascii="Arial" w:hAnsi="Arial" w:cs="Arial"/>
          <w:sz w:val="22"/>
          <w:szCs w:val="22"/>
        </w:rPr>
        <w:t>_____</w:t>
      </w:r>
    </w:p>
    <w:p w:rsidR="00E02DD2" w:rsidRPr="00C82312" w:rsidRDefault="00E02DD2" w:rsidP="0020654D">
      <w:pPr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4. Amount requested (Note: Maximum = </w:t>
      </w:r>
      <w:r w:rsidRPr="00A034A5">
        <w:rPr>
          <w:rFonts w:ascii="Arial" w:hAnsi="Arial" w:cs="Arial"/>
          <w:sz w:val="22"/>
          <w:szCs w:val="22"/>
        </w:rPr>
        <w:t>($5</w:t>
      </w:r>
      <w:r>
        <w:rPr>
          <w:rFonts w:ascii="Arial" w:hAnsi="Arial" w:cs="Arial"/>
          <w:sz w:val="22"/>
          <w:szCs w:val="22"/>
        </w:rPr>
        <w:t>,</w:t>
      </w:r>
      <w:r w:rsidRPr="00A034A5">
        <w:rPr>
          <w:rFonts w:ascii="Arial" w:hAnsi="Arial" w:cs="Arial"/>
          <w:sz w:val="22"/>
          <w:szCs w:val="22"/>
        </w:rPr>
        <w:t>000) _____________</w:t>
      </w: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5.  Where </w:t>
      </w:r>
      <w:r>
        <w:rPr>
          <w:rFonts w:ascii="Arial" w:hAnsi="Arial" w:cs="Arial"/>
          <w:sz w:val="22"/>
          <w:szCs w:val="22"/>
        </w:rPr>
        <w:t>will this project/program take</w:t>
      </w:r>
      <w:r w:rsidRPr="00C82312">
        <w:rPr>
          <w:rFonts w:ascii="Arial" w:hAnsi="Arial" w:cs="Arial"/>
          <w:sz w:val="22"/>
          <w:szCs w:val="22"/>
        </w:rPr>
        <w:t xml:space="preserve"> place -- Check </w:t>
      </w:r>
      <w:r w:rsidRPr="00C82312">
        <w:rPr>
          <w:rFonts w:ascii="Arial" w:hAnsi="Arial" w:cs="Arial"/>
          <w:sz w:val="22"/>
          <w:szCs w:val="22"/>
          <w:u w:val="single"/>
        </w:rPr>
        <w:t>al</w:t>
      </w:r>
      <w:r w:rsidRPr="00C82312">
        <w:rPr>
          <w:rFonts w:ascii="Arial" w:hAnsi="Arial" w:cs="Arial"/>
          <w:sz w:val="22"/>
          <w:szCs w:val="22"/>
        </w:rPr>
        <w:t>l that apply:</w:t>
      </w: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     </w:t>
      </w:r>
      <w:smartTag w:uri="urn:schemas-microsoft-com:office:smarttags" w:element="PlaceType">
        <w:smartTag w:uri="urn:schemas-microsoft-com:office:smarttags" w:element="PlaceName">
          <w:r w:rsidRPr="00C82312">
            <w:rPr>
              <w:rFonts w:ascii="Arial" w:hAnsi="Arial" w:cs="Arial"/>
              <w:sz w:val="22"/>
              <w:szCs w:val="22"/>
            </w:rPr>
            <w:t>Salinas</w:t>
          </w:r>
        </w:smartTag>
      </w:smartTag>
      <w:r w:rsidRPr="00C8231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Name">
          <w:r w:rsidRPr="00C82312">
            <w:rPr>
              <w:rFonts w:ascii="Arial" w:hAnsi="Arial" w:cs="Arial"/>
              <w:sz w:val="22"/>
              <w:szCs w:val="22"/>
            </w:rPr>
            <w:t>_______________North</w:t>
          </w:r>
        </w:smartTag>
      </w:smartTag>
      <w:r w:rsidRPr="00C8231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C82312">
          <w:rPr>
            <w:rFonts w:ascii="Arial" w:hAnsi="Arial" w:cs="Arial"/>
            <w:sz w:val="22"/>
            <w:szCs w:val="22"/>
          </w:rPr>
          <w:t>County</w:t>
        </w:r>
      </w:smartTag>
      <w:r w:rsidRPr="00C82312">
        <w:rPr>
          <w:rFonts w:ascii="Arial" w:hAnsi="Arial" w:cs="Arial"/>
          <w:sz w:val="22"/>
          <w:szCs w:val="22"/>
        </w:rPr>
        <w:t xml:space="preserve"> ___________ South </w:t>
      </w:r>
      <w:smartTag w:uri="urn:schemas-microsoft-com:office:smarttags" w:element="PlaceType">
        <w:smartTag w:uri="urn:schemas-microsoft-com:office:smarttags" w:element="place">
          <w:r w:rsidRPr="00C82312">
            <w:rPr>
              <w:rFonts w:ascii="Arial" w:hAnsi="Arial" w:cs="Arial"/>
              <w:sz w:val="22"/>
              <w:szCs w:val="22"/>
            </w:rPr>
            <w:t>County</w:t>
          </w:r>
        </w:smartTag>
        <w:r w:rsidRPr="00C8231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C82312">
              <w:rPr>
                <w:rFonts w:ascii="Arial" w:hAnsi="Arial" w:cs="Arial"/>
                <w:sz w:val="22"/>
                <w:szCs w:val="22"/>
              </w:rPr>
              <w:t>_____________</w:t>
            </w:r>
          </w:smartTag>
        </w:smartTag>
      </w:smartTag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  <w:lang w:val="es-MX"/>
        </w:rPr>
      </w:pPr>
      <w:r w:rsidRPr="00C82312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C82312">
        <w:rPr>
          <w:rFonts w:ascii="Arial" w:hAnsi="Arial" w:cs="Arial"/>
          <w:sz w:val="22"/>
          <w:szCs w:val="22"/>
          <w:lang w:val="es-MX"/>
        </w:rPr>
        <w:t>Seaside</w:t>
      </w:r>
      <w:proofErr w:type="spellEnd"/>
      <w:r w:rsidRPr="00C82312">
        <w:rPr>
          <w:rFonts w:ascii="Arial" w:hAnsi="Arial" w:cs="Arial"/>
          <w:sz w:val="22"/>
          <w:szCs w:val="22"/>
          <w:lang w:val="es-MX"/>
        </w:rPr>
        <w:t>/Marina ________ Monterey / Carmel Valley / Big Sur ___________________</w:t>
      </w:r>
    </w:p>
    <w:p w:rsidR="00E02DD2" w:rsidRPr="00C82312" w:rsidRDefault="00E02DD2" w:rsidP="0020654D">
      <w:pPr>
        <w:pStyle w:val="Header"/>
        <w:tabs>
          <w:tab w:val="clear" w:pos="4320"/>
          <w:tab w:val="clear" w:pos="8640"/>
          <w:tab w:val="left" w:pos="1980"/>
          <w:tab w:val="left" w:pos="4290"/>
          <w:tab w:val="left" w:pos="5720"/>
          <w:tab w:val="left" w:pos="7590"/>
        </w:tabs>
        <w:rPr>
          <w:rFonts w:ascii="Arial" w:hAnsi="Arial" w:cs="Arial"/>
          <w:sz w:val="22"/>
          <w:szCs w:val="22"/>
          <w:lang w:val="es-MX"/>
        </w:rPr>
      </w:pPr>
      <w:r w:rsidRPr="00C82312">
        <w:rPr>
          <w:rFonts w:ascii="Arial" w:hAnsi="Arial" w:cs="Arial"/>
          <w:sz w:val="22"/>
          <w:szCs w:val="22"/>
          <w:lang w:val="es-MX"/>
        </w:rPr>
        <w:t xml:space="preserve">    </w:t>
      </w:r>
    </w:p>
    <w:p w:rsidR="001368EC" w:rsidRDefault="00E02DD2" w:rsidP="0020654D">
      <w:pPr>
        <w:spacing w:line="312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6.   Our </w:t>
      </w:r>
      <w:r w:rsidRPr="00A034A5">
        <w:rPr>
          <w:rFonts w:ascii="Arial" w:hAnsi="Arial" w:cs="Arial"/>
          <w:sz w:val="22"/>
          <w:szCs w:val="22"/>
        </w:rPr>
        <w:t xml:space="preserve">award priorities </w:t>
      </w:r>
      <w:r w:rsidR="001368EC">
        <w:rPr>
          <w:rFonts w:ascii="Arial" w:hAnsi="Arial" w:cs="Arial"/>
          <w:sz w:val="22"/>
          <w:szCs w:val="22"/>
        </w:rPr>
        <w:t>are</w:t>
      </w:r>
      <w:r w:rsidRPr="00A034A5">
        <w:rPr>
          <w:rFonts w:ascii="Arial" w:hAnsi="Arial" w:cs="Arial"/>
          <w:sz w:val="22"/>
          <w:szCs w:val="22"/>
        </w:rPr>
        <w:t xml:space="preserve"> programs / projects that will expand economic opportunities in our region through the arts. Please check the specific areas that your project addresses; you may check more than one:</w:t>
      </w:r>
    </w:p>
    <w:p w:rsidR="00E02DD2" w:rsidRPr="00C82312" w:rsidRDefault="00E02DD2" w:rsidP="0020654D">
      <w:pPr>
        <w:spacing w:line="312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 </w:t>
      </w:r>
    </w:p>
    <w:p w:rsidR="00E02DD2" w:rsidRPr="00C82312" w:rsidRDefault="00E02DD2" w:rsidP="0020654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C82312">
        <w:rPr>
          <w:rFonts w:ascii="Arial" w:hAnsi="Arial" w:cs="Arial"/>
          <w:sz w:val="22"/>
          <w:szCs w:val="22"/>
        </w:rPr>
        <w:t xml:space="preserve">1) </w:t>
      </w:r>
      <w:r w:rsidRPr="00C82312">
        <w:rPr>
          <w:rFonts w:ascii="Arial" w:hAnsi="Arial" w:cs="Arial"/>
          <w:i/>
          <w:sz w:val="22"/>
          <w:szCs w:val="22"/>
        </w:rPr>
        <w:t>Cultural Tourism</w:t>
      </w:r>
      <w:r w:rsidRPr="00C82312">
        <w:rPr>
          <w:rFonts w:ascii="Arial" w:hAnsi="Arial" w:cs="Arial"/>
          <w:sz w:val="22"/>
          <w:szCs w:val="22"/>
        </w:rPr>
        <w:t xml:space="preserve"> – Priority is </w:t>
      </w:r>
      <w:r w:rsidRPr="00C82312">
        <w:rPr>
          <w:rFonts w:ascii="Arial" w:hAnsi="Arial" w:cs="Arial"/>
          <w:i/>
          <w:sz w:val="22"/>
          <w:szCs w:val="22"/>
        </w:rPr>
        <w:t>shoulder</w:t>
      </w:r>
      <w:r w:rsidRPr="00C8231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 xml:space="preserve">season (November and March through Mid-June); </w:t>
      </w:r>
    </w:p>
    <w:p w:rsidR="00E02DD2" w:rsidRPr="00C82312" w:rsidRDefault="00E02DD2" w:rsidP="0062534A">
      <w:pPr>
        <w:spacing w:line="312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C82312">
        <w:rPr>
          <w:rFonts w:ascii="Arial" w:hAnsi="Arial" w:cs="Arial"/>
          <w:sz w:val="22"/>
          <w:szCs w:val="22"/>
        </w:rPr>
        <w:t xml:space="preserve">2) </w:t>
      </w:r>
      <w:r w:rsidRPr="00C82312">
        <w:rPr>
          <w:rFonts w:ascii="Arial" w:hAnsi="Arial" w:cs="Arial"/>
          <w:i/>
          <w:sz w:val="22"/>
          <w:szCs w:val="22"/>
        </w:rPr>
        <w:t>Education</w:t>
      </w:r>
      <w:r w:rsidRPr="00C82312">
        <w:rPr>
          <w:rFonts w:ascii="Arial" w:hAnsi="Arial" w:cs="Arial"/>
          <w:sz w:val="22"/>
          <w:szCs w:val="22"/>
        </w:rPr>
        <w:t xml:space="preserve"> – Program improves attitudes, skills and behaviors that make it more likely for students to </w:t>
      </w:r>
      <w:r>
        <w:rPr>
          <w:rFonts w:ascii="Arial" w:hAnsi="Arial" w:cs="Arial"/>
          <w:sz w:val="22"/>
          <w:szCs w:val="22"/>
        </w:rPr>
        <w:t xml:space="preserve">  </w:t>
      </w:r>
      <w:r w:rsidRPr="00C82312">
        <w:rPr>
          <w:rFonts w:ascii="Arial" w:hAnsi="Arial" w:cs="Arial"/>
          <w:sz w:val="22"/>
          <w:szCs w:val="22"/>
        </w:rPr>
        <w:t>enjoy school, succeed and graduate on time;</w:t>
      </w:r>
    </w:p>
    <w:p w:rsidR="00E02DD2" w:rsidRPr="00C82312" w:rsidRDefault="00E02DD2" w:rsidP="0062534A">
      <w:pPr>
        <w:spacing w:line="312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C82312">
        <w:rPr>
          <w:rFonts w:ascii="Arial" w:hAnsi="Arial" w:cs="Arial"/>
          <w:sz w:val="22"/>
          <w:szCs w:val="22"/>
        </w:rPr>
        <w:t xml:space="preserve">3) </w:t>
      </w:r>
      <w:r w:rsidRPr="00C82312">
        <w:rPr>
          <w:rFonts w:ascii="Arial" w:hAnsi="Arial" w:cs="Arial"/>
          <w:i/>
          <w:sz w:val="22"/>
          <w:szCs w:val="22"/>
        </w:rPr>
        <w:t>Small Business</w:t>
      </w:r>
      <w:r w:rsidRPr="00C82312">
        <w:rPr>
          <w:rFonts w:ascii="Arial" w:hAnsi="Arial" w:cs="Arial"/>
          <w:sz w:val="22"/>
          <w:szCs w:val="22"/>
        </w:rPr>
        <w:t xml:space="preserve"> – Program strengthens capacity of </w:t>
      </w:r>
      <w:r w:rsidRPr="0020654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82312">
        <w:rPr>
          <w:rFonts w:ascii="Arial" w:hAnsi="Arial" w:cs="Arial"/>
          <w:sz w:val="22"/>
          <w:szCs w:val="22"/>
        </w:rPr>
        <w:t xml:space="preserve">group of artists to become successful businesses or arts organization/program collaborates with </w:t>
      </w:r>
      <w:r w:rsidRPr="0020654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82312">
        <w:rPr>
          <w:rFonts w:ascii="Arial" w:hAnsi="Arial" w:cs="Arial"/>
          <w:sz w:val="22"/>
          <w:szCs w:val="22"/>
        </w:rPr>
        <w:t xml:space="preserve">small business </w:t>
      </w:r>
      <w:r w:rsidR="00C75E7F">
        <w:rPr>
          <w:rFonts w:ascii="Arial" w:hAnsi="Arial" w:cs="Arial"/>
          <w:sz w:val="22"/>
          <w:szCs w:val="22"/>
        </w:rPr>
        <w:t xml:space="preserve">or business </w:t>
      </w:r>
      <w:r w:rsidRPr="00C82312">
        <w:rPr>
          <w:rFonts w:ascii="Arial" w:hAnsi="Arial" w:cs="Arial"/>
          <w:sz w:val="22"/>
          <w:szCs w:val="22"/>
        </w:rPr>
        <w:t>alliance to increase success</w:t>
      </w:r>
    </w:p>
    <w:p w:rsidR="00E02DD2" w:rsidRPr="00C82312" w:rsidRDefault="00E02DD2" w:rsidP="0062534A">
      <w:pPr>
        <w:spacing w:line="312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C82312">
        <w:rPr>
          <w:rFonts w:ascii="Arial" w:hAnsi="Arial" w:cs="Arial"/>
          <w:sz w:val="22"/>
          <w:szCs w:val="22"/>
        </w:rPr>
        <w:t xml:space="preserve">4) </w:t>
      </w:r>
      <w:r w:rsidRPr="00C82312">
        <w:rPr>
          <w:rFonts w:ascii="Arial" w:hAnsi="Arial" w:cs="Arial"/>
          <w:i/>
          <w:sz w:val="22"/>
          <w:szCs w:val="22"/>
        </w:rPr>
        <w:t>Rural Communities</w:t>
      </w:r>
      <w:r w:rsidRPr="00C82312">
        <w:rPr>
          <w:rFonts w:ascii="Arial" w:hAnsi="Arial" w:cs="Arial"/>
          <w:sz w:val="22"/>
          <w:szCs w:val="22"/>
        </w:rPr>
        <w:t xml:space="preserve"> – Program improves the quality of life in areas that have been chronically underserved (e.g., </w:t>
      </w:r>
      <w:r w:rsidR="005D63D0">
        <w:rPr>
          <w:rFonts w:ascii="Arial" w:hAnsi="Arial" w:cs="Arial"/>
          <w:sz w:val="22"/>
          <w:szCs w:val="22"/>
        </w:rPr>
        <w:t>North County</w:t>
      </w:r>
      <w:r w:rsidRPr="00C82312">
        <w:rPr>
          <w:rFonts w:ascii="Arial" w:hAnsi="Arial" w:cs="Arial"/>
          <w:sz w:val="22"/>
          <w:szCs w:val="22"/>
        </w:rPr>
        <w:t xml:space="preserve">, South County). </w:t>
      </w:r>
      <w:r w:rsidRPr="00C8231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02DD2" w:rsidRPr="00C82312" w:rsidRDefault="00E02DD2" w:rsidP="0020654D">
      <w:pPr>
        <w:rPr>
          <w:rFonts w:ascii="Arial" w:hAnsi="Arial" w:cs="Arial"/>
          <w:sz w:val="22"/>
          <w:szCs w:val="22"/>
        </w:rPr>
      </w:pPr>
    </w:p>
    <w:p w:rsidR="00E02DD2" w:rsidRPr="00A034A5" w:rsidRDefault="00E02DD2" w:rsidP="0020654D">
      <w:pPr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7. </w:t>
      </w:r>
      <w:r w:rsidR="005D63D0">
        <w:rPr>
          <w:rFonts w:ascii="Arial" w:hAnsi="Arial" w:cs="Arial"/>
          <w:sz w:val="22"/>
          <w:szCs w:val="22"/>
        </w:rPr>
        <w:t>Program / Project</w:t>
      </w:r>
      <w:r w:rsidR="00E94831">
        <w:rPr>
          <w:rFonts w:ascii="Arial" w:hAnsi="Arial" w:cs="Arial"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 xml:space="preserve"> EXECUTIVE SUMMARY </w:t>
      </w:r>
      <w:r w:rsidRPr="00A034A5">
        <w:rPr>
          <w:rFonts w:ascii="Arial" w:hAnsi="Arial" w:cs="Arial"/>
          <w:sz w:val="22"/>
          <w:szCs w:val="22"/>
        </w:rPr>
        <w:t>(750 characters including spaces)</w:t>
      </w:r>
    </w:p>
    <w:p w:rsidR="00E02DD2" w:rsidRPr="00C82312" w:rsidRDefault="00E02DD2" w:rsidP="0020654D">
      <w:pPr>
        <w:spacing w:line="360" w:lineRule="auto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 </w:t>
      </w:r>
    </w:p>
    <w:p w:rsidR="00E02DD2" w:rsidRDefault="00E02DD2" w:rsidP="0020654D">
      <w:pPr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C82312">
        <w:rPr>
          <w:rFonts w:ascii="Arial" w:hAnsi="Arial" w:cs="Arial"/>
          <w:sz w:val="22"/>
          <w:szCs w:val="22"/>
        </w:rPr>
        <w:t>Total Project Budget</w:t>
      </w:r>
      <w:r w:rsidR="009461B5">
        <w:rPr>
          <w:rFonts w:ascii="Arial" w:hAnsi="Arial" w:cs="Arial"/>
          <w:sz w:val="22"/>
          <w:szCs w:val="22"/>
        </w:rPr>
        <w:t xml:space="preserve"> </w:t>
      </w:r>
    </w:p>
    <w:p w:rsidR="005D63D0" w:rsidRPr="00C82312" w:rsidRDefault="005D63D0" w:rsidP="0020654D">
      <w:pPr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ind w:firstLine="360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ncome:  ______________________ </w:t>
      </w:r>
      <w:r w:rsidRPr="00C82312">
        <w:rPr>
          <w:rFonts w:ascii="Arial" w:hAnsi="Arial" w:cs="Arial"/>
          <w:sz w:val="22"/>
          <w:szCs w:val="22"/>
        </w:rPr>
        <w:t>(include</w:t>
      </w:r>
      <w:r w:rsidR="00C75E7F">
        <w:rPr>
          <w:rFonts w:ascii="Arial" w:hAnsi="Arial" w:cs="Arial"/>
          <w:sz w:val="22"/>
          <w:szCs w:val="22"/>
        </w:rPr>
        <w:t xml:space="preserve"> this request and available /anticipated </w:t>
      </w:r>
      <w:r w:rsidRPr="00C82312">
        <w:rPr>
          <w:rFonts w:ascii="Arial" w:hAnsi="Arial" w:cs="Arial"/>
          <w:sz w:val="22"/>
          <w:szCs w:val="22"/>
        </w:rPr>
        <w:t>donations, fees)</w:t>
      </w:r>
    </w:p>
    <w:p w:rsidR="00E02DD2" w:rsidRPr="00C82312" w:rsidRDefault="00E02DD2" w:rsidP="0020654D">
      <w:pPr>
        <w:ind w:firstLine="360"/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ind w:firstLine="360"/>
        <w:rPr>
          <w:rFonts w:ascii="Arial" w:hAnsi="Arial" w:cs="Arial"/>
          <w:sz w:val="22"/>
          <w:szCs w:val="22"/>
        </w:rPr>
      </w:pPr>
      <w:r w:rsidRPr="00C82312">
        <w:rPr>
          <w:rFonts w:ascii="Arial" w:hAnsi="Arial" w:cs="Arial"/>
          <w:sz w:val="22"/>
          <w:szCs w:val="22"/>
        </w:rPr>
        <w:t xml:space="preserve">Expenses: _____________________ (include </w:t>
      </w:r>
      <w:r w:rsidR="00C75E7F">
        <w:rPr>
          <w:rFonts w:ascii="Arial" w:hAnsi="Arial" w:cs="Arial"/>
          <w:sz w:val="22"/>
          <w:szCs w:val="22"/>
        </w:rPr>
        <w:t xml:space="preserve">staff time % if </w:t>
      </w:r>
      <w:r w:rsidR="00BF75F8">
        <w:rPr>
          <w:rFonts w:ascii="Arial" w:hAnsi="Arial" w:cs="Arial"/>
          <w:sz w:val="22"/>
          <w:szCs w:val="22"/>
        </w:rPr>
        <w:t>directly related)</w:t>
      </w:r>
    </w:p>
    <w:p w:rsidR="00E02DD2" w:rsidRDefault="00E02DD2" w:rsidP="0020654D">
      <w:pPr>
        <w:rPr>
          <w:rFonts w:ascii="Arial" w:hAnsi="Arial" w:cs="Arial"/>
          <w:sz w:val="22"/>
          <w:szCs w:val="22"/>
        </w:rPr>
      </w:pPr>
    </w:p>
    <w:p w:rsidR="00E02DD2" w:rsidRPr="00C82312" w:rsidRDefault="00E02DD2" w:rsidP="0020654D">
      <w:pPr>
        <w:rPr>
          <w:rFonts w:ascii="Arial" w:hAnsi="Arial" w:cs="Arial"/>
          <w:sz w:val="22"/>
          <w:szCs w:val="22"/>
        </w:rPr>
      </w:pPr>
    </w:p>
    <w:p w:rsidR="00E02DD2" w:rsidRPr="00A034A5" w:rsidRDefault="00E02DD2" w:rsidP="0020654D">
      <w:pPr>
        <w:pStyle w:val="Heading4"/>
        <w:jc w:val="left"/>
        <w:rPr>
          <w:b w:val="0"/>
          <w:sz w:val="22"/>
          <w:szCs w:val="22"/>
        </w:rPr>
      </w:pPr>
      <w:r w:rsidRPr="00A034A5">
        <w:rPr>
          <w:b w:val="0"/>
          <w:sz w:val="22"/>
          <w:szCs w:val="22"/>
        </w:rPr>
        <w:t>ORGANIZATION AGREEMENT and SIGNATURE</w:t>
      </w:r>
    </w:p>
    <w:p w:rsidR="00E02DD2" w:rsidRPr="00A034A5" w:rsidRDefault="00E02DD2" w:rsidP="0020654D">
      <w:pPr>
        <w:pStyle w:val="BodyText"/>
        <w:spacing w:line="293" w:lineRule="auto"/>
      </w:pPr>
      <w:r w:rsidRPr="00A034A5">
        <w:t xml:space="preserve">The organization hereby agrees that funds, if granted, will be used only for the purpose described above with Project Completion by </w:t>
      </w:r>
      <w:r w:rsidR="00CC2569">
        <w:t>June 30,</w:t>
      </w:r>
      <w:bookmarkStart w:id="0" w:name="_GoBack"/>
      <w:bookmarkEnd w:id="0"/>
      <w:r w:rsidR="00CC2569">
        <w:t xml:space="preserve"> 2017</w:t>
      </w:r>
      <w:r w:rsidR="005D63D0">
        <w:t xml:space="preserve"> without</w:t>
      </w:r>
      <w:r w:rsidRPr="00A034A5">
        <w:t xml:space="preserve"> written a</w:t>
      </w:r>
      <w:r w:rsidR="005D63D0">
        <w:t>pproval from the Arts Council</w:t>
      </w:r>
      <w:r w:rsidRPr="00A034A5">
        <w:t>.</w:t>
      </w:r>
    </w:p>
    <w:p w:rsidR="00E02DD2" w:rsidRPr="00A034A5" w:rsidRDefault="00E02DD2" w:rsidP="0020654D">
      <w:pPr>
        <w:pStyle w:val="BodyText"/>
        <w:spacing w:line="293" w:lineRule="auto"/>
      </w:pPr>
    </w:p>
    <w:p w:rsidR="00E02DD2" w:rsidRDefault="00E02DD2" w:rsidP="00033179">
      <w:pPr>
        <w:spacing w:line="300" w:lineRule="auto"/>
      </w:pPr>
      <w:r w:rsidRPr="00A034A5">
        <w:t xml:space="preserve">Authorized representative                </w:t>
      </w:r>
      <w:r>
        <w:t>____________________________________________________</w:t>
      </w:r>
    </w:p>
    <w:p w:rsidR="00E02DD2" w:rsidRDefault="00E02DD2" w:rsidP="00033179">
      <w:pPr>
        <w:spacing w:line="300" w:lineRule="auto"/>
        <w:rPr>
          <w:rFonts w:ascii="Arial" w:hAnsi="Arial"/>
          <w:sz w:val="22"/>
        </w:rPr>
      </w:pPr>
      <w:r>
        <w:t xml:space="preserve">                                                          </w:t>
      </w:r>
      <w:r w:rsidRPr="00D85872">
        <w:rPr>
          <w:rFonts w:ascii="Arial" w:hAnsi="Arial"/>
          <w:sz w:val="22"/>
        </w:rPr>
        <w:t>PRINT</w:t>
      </w:r>
      <w:r>
        <w:rPr>
          <w:rFonts w:ascii="Arial" w:hAnsi="Arial"/>
          <w:sz w:val="22"/>
        </w:rPr>
        <w:t xml:space="preserve"> NAME</w:t>
      </w:r>
      <w:r w:rsidR="00E94831">
        <w:rPr>
          <w:rFonts w:ascii="Arial" w:hAnsi="Arial"/>
          <w:sz w:val="22"/>
        </w:rPr>
        <w:t xml:space="preserve"> / TITLE</w:t>
      </w:r>
    </w:p>
    <w:p w:rsidR="00E02DD2" w:rsidRPr="00D85872" w:rsidRDefault="00E02DD2" w:rsidP="00033179">
      <w:pPr>
        <w:spacing w:line="300" w:lineRule="auto"/>
        <w:rPr>
          <w:rFonts w:ascii="Arial" w:hAnsi="Arial" w:cs="Arial"/>
          <w:sz w:val="22"/>
          <w:szCs w:val="22"/>
        </w:rPr>
      </w:pPr>
    </w:p>
    <w:p w:rsidR="00E02DD2" w:rsidRDefault="00E02DD2" w:rsidP="00033179">
      <w:pPr>
        <w:pStyle w:val="Header"/>
        <w:tabs>
          <w:tab w:val="clear" w:pos="4320"/>
          <w:tab w:val="clear" w:pos="8640"/>
          <w:tab w:val="left" w:pos="7020"/>
        </w:tabs>
        <w:spacing w:line="300" w:lineRule="auto"/>
        <w:rPr>
          <w:rFonts w:ascii="Arial" w:hAnsi="Arial" w:cs="Arial"/>
          <w:sz w:val="22"/>
          <w:szCs w:val="22"/>
        </w:rPr>
      </w:pPr>
    </w:p>
    <w:p w:rsidR="00E02DD2" w:rsidRPr="00A034A5" w:rsidRDefault="00E94831" w:rsidP="00E94831">
      <w:pPr>
        <w:spacing w:line="300" w:lineRule="auto"/>
        <w:ind w:left="2880"/>
      </w:pPr>
      <w:r>
        <w:t xml:space="preserve">          </w:t>
      </w:r>
      <w:r w:rsidR="00E02DD2">
        <w:t>____________________________________________________</w:t>
      </w:r>
      <w:r w:rsidR="00E02DD2" w:rsidRPr="00C82312">
        <w:rPr>
          <w:rFonts w:ascii="Arial" w:hAnsi="Arial" w:cs="Arial"/>
          <w:color w:val="FF0000"/>
          <w:sz w:val="22"/>
          <w:szCs w:val="22"/>
        </w:rPr>
        <w:tab/>
      </w:r>
      <w:r w:rsidR="00E02DD2">
        <w:rPr>
          <w:rFonts w:ascii="Arial" w:hAnsi="Arial" w:cs="Arial"/>
          <w:color w:val="FF0000"/>
          <w:sz w:val="22"/>
          <w:szCs w:val="22"/>
        </w:rPr>
        <w:tab/>
      </w:r>
      <w:r w:rsidR="00E02DD2">
        <w:rPr>
          <w:rFonts w:ascii="Arial" w:hAnsi="Arial" w:cs="Arial"/>
          <w:color w:val="FF0000"/>
          <w:sz w:val="22"/>
          <w:szCs w:val="22"/>
        </w:rPr>
        <w:tab/>
      </w:r>
      <w:r w:rsidR="00E02DD2" w:rsidRPr="00A034A5">
        <w:rPr>
          <w:rFonts w:ascii="Arial" w:hAnsi="Arial" w:cs="Arial"/>
          <w:sz w:val="22"/>
          <w:szCs w:val="22"/>
        </w:rPr>
        <w:t>SIGN/DATE</w:t>
      </w:r>
    </w:p>
    <w:p w:rsidR="00E02DD2" w:rsidRPr="00C82312" w:rsidRDefault="00E02DD2" w:rsidP="00033179">
      <w:pPr>
        <w:pageBreakBefore/>
        <w:tabs>
          <w:tab w:val="left" w:pos="432"/>
        </w:tabs>
        <w:spacing w:line="300" w:lineRule="auto"/>
        <w:rPr>
          <w:rFonts w:ascii="Arial" w:hAnsi="Arial" w:cs="Arial"/>
          <w:b/>
          <w:sz w:val="22"/>
          <w:szCs w:val="28"/>
        </w:rPr>
      </w:pPr>
      <w:r w:rsidRPr="00C82312">
        <w:rPr>
          <w:rFonts w:ascii="Arial" w:hAnsi="Arial" w:cs="Arial"/>
          <w:b/>
          <w:sz w:val="22"/>
          <w:szCs w:val="28"/>
        </w:rPr>
        <w:lastRenderedPageBreak/>
        <w:t xml:space="preserve">2. Proposal Narrative  </w:t>
      </w:r>
      <w:r w:rsidRPr="00D94201">
        <w:rPr>
          <w:rFonts w:ascii="Arial" w:hAnsi="Arial" w:cs="Arial"/>
          <w:sz w:val="22"/>
          <w:u w:val="single"/>
        </w:rPr>
        <w:t>N</w:t>
      </w:r>
      <w:r>
        <w:rPr>
          <w:rFonts w:ascii="Arial" w:hAnsi="Arial" w:cs="Arial"/>
          <w:sz w:val="22"/>
          <w:u w:val="single"/>
        </w:rPr>
        <w:t xml:space="preserve">ote </w:t>
      </w:r>
      <w:r w:rsidR="0062270A">
        <w:rPr>
          <w:rFonts w:ascii="Arial" w:hAnsi="Arial" w:cs="Arial"/>
          <w:sz w:val="22"/>
          <w:u w:val="single"/>
        </w:rPr>
        <w:t xml:space="preserve">all </w:t>
      </w:r>
      <w:r>
        <w:rPr>
          <w:rFonts w:ascii="Arial" w:hAnsi="Arial" w:cs="Arial"/>
          <w:sz w:val="22"/>
          <w:u w:val="single"/>
        </w:rPr>
        <w:t xml:space="preserve">character limits include </w:t>
      </w:r>
      <w:r w:rsidRPr="00D94201">
        <w:rPr>
          <w:rFonts w:ascii="Arial" w:hAnsi="Arial" w:cs="Arial"/>
          <w:sz w:val="22"/>
          <w:u w:val="single"/>
        </w:rPr>
        <w:t>spaces</w:t>
      </w:r>
    </w:p>
    <w:p w:rsidR="00E02DD2" w:rsidRDefault="00E02DD2" w:rsidP="00033179">
      <w:pPr>
        <w:pStyle w:val="WW-Default"/>
        <w:spacing w:line="300" w:lineRule="auto"/>
        <w:rPr>
          <w:rFonts w:ascii="Arial" w:hAnsi="Arial" w:cs="Arial"/>
          <w:sz w:val="22"/>
          <w:u w:val="single"/>
        </w:rPr>
      </w:pPr>
    </w:p>
    <w:p w:rsidR="00E02DD2" w:rsidRPr="00C82312" w:rsidRDefault="00E02DD2" w:rsidP="00033179">
      <w:pPr>
        <w:pStyle w:val="WW-Default"/>
        <w:spacing w:line="300" w:lineRule="auto"/>
        <w:rPr>
          <w:rFonts w:ascii="Arial" w:hAnsi="Arial" w:cs="Arial"/>
          <w:sz w:val="22"/>
          <w:u w:val="single"/>
        </w:rPr>
      </w:pPr>
      <w:r w:rsidRPr="00C82312">
        <w:rPr>
          <w:rFonts w:ascii="Arial" w:hAnsi="Arial" w:cs="Arial"/>
          <w:sz w:val="22"/>
          <w:u w:val="single"/>
        </w:rPr>
        <w:t>A. About Your Organization</w:t>
      </w:r>
    </w:p>
    <w:p w:rsidR="00E02DD2" w:rsidRDefault="003A3937" w:rsidP="00D8399A">
      <w:pPr>
        <w:pStyle w:val="WW-Default"/>
        <w:spacing w:line="300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21E1F"/>
          <w:sz w:val="22"/>
        </w:rPr>
        <w:t xml:space="preserve">BACKGROUND: </w:t>
      </w:r>
      <w:r w:rsidR="005D63D0">
        <w:rPr>
          <w:rFonts w:ascii="Arial" w:hAnsi="Arial" w:cs="Arial"/>
          <w:color w:val="auto"/>
          <w:sz w:val="22"/>
        </w:rPr>
        <w:t>I</w:t>
      </w:r>
      <w:r>
        <w:rPr>
          <w:rFonts w:ascii="Arial" w:hAnsi="Arial" w:cs="Arial"/>
          <w:color w:val="auto"/>
          <w:sz w:val="22"/>
        </w:rPr>
        <w:t>nclude founding, vision, major accomplishments. (</w:t>
      </w:r>
      <w:r w:rsidR="005D63D0">
        <w:rPr>
          <w:rFonts w:ascii="Arial" w:hAnsi="Arial" w:cs="Arial"/>
          <w:color w:val="auto"/>
          <w:sz w:val="22"/>
          <w:szCs w:val="22"/>
        </w:rPr>
        <w:t>750</w:t>
      </w:r>
      <w:r w:rsidR="00E02DD2" w:rsidRPr="00A034A5">
        <w:rPr>
          <w:rFonts w:ascii="Arial" w:hAnsi="Arial" w:cs="Arial"/>
          <w:color w:val="auto"/>
          <w:sz w:val="22"/>
          <w:szCs w:val="22"/>
        </w:rPr>
        <w:t xml:space="preserve"> characters</w:t>
      </w:r>
      <w:r w:rsidR="00E02DD2">
        <w:rPr>
          <w:rFonts w:ascii="Arial" w:hAnsi="Arial" w:cs="Arial"/>
          <w:color w:val="auto"/>
          <w:sz w:val="22"/>
          <w:szCs w:val="22"/>
        </w:rPr>
        <w:t>)</w:t>
      </w:r>
    </w:p>
    <w:p w:rsidR="00E02DD2" w:rsidRDefault="00E02DD2" w:rsidP="00D8399A">
      <w:pPr>
        <w:pStyle w:val="WW-Default"/>
        <w:spacing w:line="300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21E1F"/>
          <w:sz w:val="22"/>
        </w:rPr>
        <w:t xml:space="preserve">CURRENT PROGRAMS: </w:t>
      </w:r>
      <w:r w:rsidR="003A3937">
        <w:rPr>
          <w:rFonts w:ascii="Arial" w:hAnsi="Arial" w:cs="Arial"/>
          <w:color w:val="221E1F"/>
          <w:sz w:val="22"/>
        </w:rPr>
        <w:t xml:space="preserve">Outline primary activities and services </w:t>
      </w:r>
      <w:r w:rsidRPr="00A034A5">
        <w:rPr>
          <w:rFonts w:ascii="Arial" w:hAnsi="Arial" w:cs="Arial"/>
          <w:color w:val="auto"/>
          <w:sz w:val="22"/>
          <w:szCs w:val="22"/>
        </w:rPr>
        <w:t>(</w:t>
      </w:r>
      <w:r w:rsidR="005D63D0">
        <w:rPr>
          <w:rFonts w:ascii="Arial" w:hAnsi="Arial" w:cs="Arial"/>
          <w:color w:val="auto"/>
          <w:sz w:val="22"/>
          <w:szCs w:val="22"/>
        </w:rPr>
        <w:t xml:space="preserve">750 </w:t>
      </w:r>
      <w:r w:rsidRPr="00A034A5">
        <w:rPr>
          <w:rFonts w:ascii="Arial" w:hAnsi="Arial" w:cs="Arial"/>
          <w:color w:val="auto"/>
          <w:sz w:val="22"/>
          <w:szCs w:val="22"/>
        </w:rPr>
        <w:t>characters)</w:t>
      </w:r>
    </w:p>
    <w:p w:rsidR="00E02DD2" w:rsidRDefault="00E02DD2" w:rsidP="00D8399A">
      <w:pPr>
        <w:pStyle w:val="WW-Default"/>
        <w:spacing w:line="300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21E1F"/>
          <w:sz w:val="22"/>
        </w:rPr>
        <w:t xml:space="preserve">AUDIENCE/PARTICIPANTS: </w:t>
      </w:r>
      <w:r w:rsidR="003A3937">
        <w:rPr>
          <w:rFonts w:ascii="Arial" w:hAnsi="Arial" w:cs="Arial"/>
          <w:color w:val="221E1F"/>
          <w:sz w:val="22"/>
        </w:rPr>
        <w:t xml:space="preserve">Provide breakdown </w:t>
      </w:r>
      <w:r w:rsidRPr="00A034A5">
        <w:rPr>
          <w:rFonts w:ascii="Arial" w:hAnsi="Arial" w:cs="Arial"/>
          <w:color w:val="auto"/>
          <w:sz w:val="22"/>
        </w:rPr>
        <w:t>(% e</w:t>
      </w:r>
      <w:r w:rsidR="003A3937">
        <w:rPr>
          <w:rFonts w:ascii="Arial" w:hAnsi="Arial" w:cs="Arial"/>
          <w:color w:val="auto"/>
          <w:sz w:val="22"/>
        </w:rPr>
        <w:t xml:space="preserve">thnicity, age, </w:t>
      </w:r>
      <w:r>
        <w:rPr>
          <w:rFonts w:ascii="Arial" w:hAnsi="Arial" w:cs="Arial"/>
          <w:color w:val="auto"/>
          <w:sz w:val="22"/>
        </w:rPr>
        <w:t>household income</w:t>
      </w:r>
      <w:r w:rsidR="003A3937">
        <w:rPr>
          <w:rFonts w:ascii="Arial" w:hAnsi="Arial" w:cs="Arial"/>
          <w:color w:val="auto"/>
          <w:sz w:val="22"/>
        </w:rPr>
        <w:t xml:space="preserve"> </w:t>
      </w:r>
      <w:r w:rsidR="003A3937">
        <w:rPr>
          <w:rFonts w:ascii="Arial" w:hAnsi="Arial" w:cs="Arial"/>
          <w:color w:val="auto"/>
          <w:sz w:val="22"/>
          <w:szCs w:val="22"/>
        </w:rPr>
        <w:t>(</w:t>
      </w:r>
      <w:r w:rsidRPr="00A034A5">
        <w:rPr>
          <w:rFonts w:ascii="Arial" w:hAnsi="Arial" w:cs="Arial"/>
          <w:color w:val="auto"/>
          <w:sz w:val="22"/>
          <w:szCs w:val="22"/>
        </w:rPr>
        <w:t>750 characters)</w:t>
      </w:r>
    </w:p>
    <w:p w:rsidR="003A3937" w:rsidRPr="003A3937" w:rsidRDefault="003A3937" w:rsidP="003A3937">
      <w:pPr>
        <w:pStyle w:val="WW-Default"/>
        <w:spacing w:line="300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21E1F"/>
          <w:sz w:val="22"/>
        </w:rPr>
        <w:t>IMPACT</w:t>
      </w:r>
      <w:r w:rsidR="00E02DD2">
        <w:rPr>
          <w:rFonts w:ascii="Arial" w:hAnsi="Arial" w:cs="Arial"/>
          <w:color w:val="221E1F"/>
          <w:sz w:val="22"/>
        </w:rPr>
        <w:t>:</w:t>
      </w:r>
      <w:r>
        <w:rPr>
          <w:rFonts w:ascii="Arial" w:hAnsi="Arial" w:cs="Arial"/>
          <w:color w:val="221E1F"/>
          <w:sz w:val="22"/>
        </w:rPr>
        <w:t xml:space="preserve"> </w:t>
      </w:r>
      <w:r w:rsidR="00E02DD2">
        <w:rPr>
          <w:rFonts w:ascii="Arial" w:hAnsi="Arial" w:cs="Arial"/>
          <w:color w:val="221E1F"/>
          <w:sz w:val="22"/>
        </w:rPr>
        <w:t xml:space="preserve"> </w:t>
      </w:r>
      <w:r>
        <w:rPr>
          <w:rFonts w:ascii="Arial" w:hAnsi="Arial" w:cs="Arial"/>
          <w:color w:val="221E1F"/>
          <w:sz w:val="22"/>
        </w:rPr>
        <w:t xml:space="preserve">How have audience / students / community benefitted from your work </w:t>
      </w:r>
      <w:r w:rsidR="00E02DD2" w:rsidRPr="00A034A5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750</w:t>
      </w:r>
      <w:r w:rsidR="00E02DD2" w:rsidRPr="00A034A5">
        <w:rPr>
          <w:rFonts w:ascii="Arial" w:hAnsi="Arial" w:cs="Arial"/>
          <w:color w:val="auto"/>
          <w:sz w:val="22"/>
          <w:szCs w:val="22"/>
        </w:rPr>
        <w:t xml:space="preserve"> characters</w:t>
      </w:r>
      <w:r w:rsidR="00E02DD2">
        <w:rPr>
          <w:rFonts w:ascii="Arial" w:hAnsi="Arial" w:cs="Arial"/>
          <w:color w:val="auto"/>
          <w:sz w:val="22"/>
          <w:szCs w:val="22"/>
        </w:rPr>
        <w:t>)</w:t>
      </w:r>
    </w:p>
    <w:p w:rsidR="00E02DD2" w:rsidRPr="00A034A5" w:rsidRDefault="00E02DD2" w:rsidP="00033179">
      <w:pPr>
        <w:pStyle w:val="WW-Default"/>
        <w:spacing w:line="300" w:lineRule="auto"/>
        <w:rPr>
          <w:rFonts w:ascii="Arial" w:hAnsi="Arial" w:cs="Arial"/>
          <w:color w:val="auto"/>
          <w:sz w:val="22"/>
        </w:rPr>
      </w:pPr>
    </w:p>
    <w:p w:rsidR="0062270A" w:rsidRPr="00A034A5" w:rsidRDefault="00E02DD2" w:rsidP="0062270A">
      <w:pPr>
        <w:pStyle w:val="CM14"/>
        <w:spacing w:after="0" w:line="300" w:lineRule="auto"/>
        <w:rPr>
          <w:rFonts w:ascii="Arial" w:hAnsi="Arial" w:cs="Arial"/>
          <w:sz w:val="22"/>
        </w:rPr>
      </w:pPr>
      <w:r w:rsidRPr="00A034A5">
        <w:rPr>
          <w:rFonts w:ascii="Arial" w:hAnsi="Arial" w:cs="Arial"/>
          <w:sz w:val="22"/>
          <w:u w:val="single"/>
        </w:rPr>
        <w:t xml:space="preserve">B. Your </w:t>
      </w:r>
      <w:r w:rsidR="0062270A">
        <w:rPr>
          <w:rFonts w:ascii="Arial" w:hAnsi="Arial" w:cs="Arial"/>
          <w:sz w:val="22"/>
          <w:u w:val="single"/>
        </w:rPr>
        <w:t xml:space="preserve">Program/ </w:t>
      </w:r>
      <w:r w:rsidR="003A3937">
        <w:rPr>
          <w:rFonts w:ascii="Arial" w:hAnsi="Arial" w:cs="Arial"/>
          <w:sz w:val="22"/>
          <w:u w:val="single"/>
        </w:rPr>
        <w:t xml:space="preserve">Project </w:t>
      </w:r>
      <w:r w:rsidRPr="00A034A5">
        <w:rPr>
          <w:rFonts w:ascii="Arial" w:hAnsi="Arial" w:cs="Arial"/>
          <w:sz w:val="22"/>
          <w:u w:val="single"/>
        </w:rPr>
        <w:t>Need or Opportunity</w:t>
      </w:r>
      <w:r w:rsidR="0062270A">
        <w:rPr>
          <w:rFonts w:ascii="Arial" w:hAnsi="Arial" w:cs="Arial"/>
          <w:sz w:val="22"/>
          <w:u w:val="single"/>
        </w:rPr>
        <w:t xml:space="preserve"> </w:t>
      </w:r>
      <w:r w:rsidR="0062270A">
        <w:rPr>
          <w:rFonts w:ascii="Arial" w:hAnsi="Arial" w:cs="Arial"/>
          <w:sz w:val="22"/>
        </w:rPr>
        <w:t xml:space="preserve">      </w:t>
      </w:r>
      <w:r w:rsidR="0062270A" w:rsidRPr="00A034A5">
        <w:rPr>
          <w:rFonts w:ascii="Arial" w:hAnsi="Arial" w:cs="Arial"/>
          <w:sz w:val="22"/>
          <w:szCs w:val="22"/>
        </w:rPr>
        <w:t>(</w:t>
      </w:r>
      <w:r w:rsidR="0062270A">
        <w:rPr>
          <w:rFonts w:ascii="Arial" w:hAnsi="Arial" w:cs="Arial"/>
          <w:sz w:val="22"/>
          <w:szCs w:val="22"/>
        </w:rPr>
        <w:t xml:space="preserve">750 </w:t>
      </w:r>
      <w:r w:rsidR="0062270A" w:rsidRPr="00A034A5">
        <w:rPr>
          <w:rFonts w:ascii="Arial" w:hAnsi="Arial" w:cs="Arial"/>
          <w:sz w:val="22"/>
          <w:szCs w:val="22"/>
        </w:rPr>
        <w:t>characters)</w:t>
      </w:r>
    </w:p>
    <w:p w:rsidR="0062270A" w:rsidRDefault="0062270A" w:rsidP="00033179">
      <w:pPr>
        <w:pStyle w:val="CM14"/>
        <w:spacing w:after="0" w:line="30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</w:t>
      </w:r>
      <w:r w:rsidR="00E02DD2" w:rsidRPr="00A034A5">
        <w:rPr>
          <w:rFonts w:ascii="Arial" w:hAnsi="Arial" w:cs="Arial"/>
          <w:sz w:val="22"/>
        </w:rPr>
        <w:t xml:space="preserve"> the need or opportunity you have identified and how you made that determination. </w:t>
      </w:r>
      <w:r>
        <w:rPr>
          <w:rFonts w:ascii="Arial" w:hAnsi="Arial" w:cs="Arial"/>
          <w:sz w:val="22"/>
        </w:rPr>
        <w:t xml:space="preserve"> </w:t>
      </w:r>
    </w:p>
    <w:p w:rsidR="0062270A" w:rsidRPr="00EF42B7" w:rsidRDefault="0062270A" w:rsidP="0062270A">
      <w:pPr>
        <w:pStyle w:val="WW-Default"/>
        <w:rPr>
          <w:rFonts w:ascii="Arial" w:hAnsi="Arial" w:cs="Arial"/>
          <w:sz w:val="22"/>
          <w:szCs w:val="22"/>
        </w:rPr>
      </w:pPr>
      <w:r>
        <w:t xml:space="preserve">    </w:t>
      </w:r>
      <w:r w:rsidRPr="00EF42B7">
        <w:rPr>
          <w:rFonts w:ascii="Arial" w:hAnsi="Arial" w:cs="Arial"/>
          <w:sz w:val="22"/>
          <w:szCs w:val="22"/>
        </w:rPr>
        <w:t xml:space="preserve">  </w:t>
      </w:r>
    </w:p>
    <w:p w:rsidR="00E02DD2" w:rsidRPr="00A034A5" w:rsidRDefault="00E02DD2" w:rsidP="00033179">
      <w:pPr>
        <w:pStyle w:val="WW-Default"/>
        <w:spacing w:line="300" w:lineRule="auto"/>
        <w:ind w:left="360"/>
        <w:rPr>
          <w:rFonts w:ascii="Arial" w:hAnsi="Arial" w:cs="Arial"/>
          <w:color w:val="auto"/>
          <w:sz w:val="22"/>
        </w:rPr>
      </w:pPr>
    </w:p>
    <w:p w:rsidR="00E02DD2" w:rsidRPr="00A034A5" w:rsidRDefault="00E02DD2" w:rsidP="00033179">
      <w:pPr>
        <w:pStyle w:val="WW-Default"/>
        <w:tabs>
          <w:tab w:val="left" w:pos="3420"/>
        </w:tabs>
        <w:spacing w:line="300" w:lineRule="auto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  <w:u w:val="single"/>
        </w:rPr>
        <w:t xml:space="preserve">C: Your </w:t>
      </w:r>
      <w:r w:rsidR="0062270A">
        <w:rPr>
          <w:rFonts w:ascii="Arial" w:hAnsi="Arial" w:cs="Arial"/>
          <w:color w:val="auto"/>
          <w:sz w:val="22"/>
          <w:u w:val="single"/>
        </w:rPr>
        <w:t xml:space="preserve">Program/ </w:t>
      </w:r>
      <w:r w:rsidR="00814581">
        <w:rPr>
          <w:rFonts w:ascii="Arial" w:hAnsi="Arial" w:cs="Arial"/>
          <w:color w:val="auto"/>
          <w:sz w:val="22"/>
          <w:u w:val="single"/>
        </w:rPr>
        <w:t xml:space="preserve">Project Goal </w:t>
      </w:r>
      <w:r w:rsidRPr="00A034A5">
        <w:rPr>
          <w:rFonts w:ascii="Arial" w:hAnsi="Arial" w:cs="Arial"/>
          <w:color w:val="auto"/>
          <w:sz w:val="22"/>
          <w:u w:val="single"/>
        </w:rPr>
        <w:t>To Address This Challenge Or Meet This Opportunity</w:t>
      </w:r>
      <w:r w:rsidRPr="00A034A5">
        <w:rPr>
          <w:rFonts w:ascii="Arial" w:hAnsi="Arial" w:cs="Arial"/>
          <w:color w:val="auto"/>
          <w:sz w:val="22"/>
        </w:rPr>
        <w:t xml:space="preserve">. </w:t>
      </w:r>
      <w:r w:rsidRPr="00A034A5">
        <w:rPr>
          <w:rFonts w:ascii="Arial" w:hAnsi="Arial" w:cs="Arial"/>
          <w:color w:val="auto"/>
          <w:sz w:val="22"/>
          <w:szCs w:val="22"/>
        </w:rPr>
        <w:t>(</w:t>
      </w:r>
      <w:r w:rsidR="0062270A">
        <w:rPr>
          <w:rFonts w:ascii="Arial" w:hAnsi="Arial" w:cs="Arial"/>
          <w:color w:val="auto"/>
          <w:sz w:val="22"/>
          <w:szCs w:val="22"/>
        </w:rPr>
        <w:t>750</w:t>
      </w:r>
      <w:r w:rsidRPr="00A034A5">
        <w:rPr>
          <w:rFonts w:ascii="Arial" w:hAnsi="Arial" w:cs="Arial"/>
          <w:color w:val="auto"/>
          <w:sz w:val="22"/>
          <w:szCs w:val="22"/>
        </w:rPr>
        <w:t xml:space="preserve"> chara</w:t>
      </w:r>
      <w:r>
        <w:rPr>
          <w:rFonts w:ascii="Arial" w:hAnsi="Arial" w:cs="Arial"/>
          <w:color w:val="auto"/>
          <w:sz w:val="22"/>
          <w:szCs w:val="22"/>
        </w:rPr>
        <w:t>cters)</w:t>
      </w:r>
    </w:p>
    <w:p w:rsidR="00E02DD2" w:rsidRDefault="00814581" w:rsidP="00814581">
      <w:pPr>
        <w:pStyle w:val="WW-Default"/>
        <w:spacing w:line="300" w:lineRule="auto"/>
        <w:ind w:left="72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Describe your goal (relevant to Arts Council priorities). Include </w:t>
      </w:r>
      <w:r w:rsidR="0062270A">
        <w:rPr>
          <w:rFonts w:ascii="Arial" w:hAnsi="Arial" w:cs="Arial"/>
          <w:color w:val="auto"/>
          <w:sz w:val="22"/>
        </w:rPr>
        <w:t>number of people</w:t>
      </w:r>
      <w:r>
        <w:rPr>
          <w:rFonts w:ascii="Arial" w:hAnsi="Arial" w:cs="Arial"/>
          <w:color w:val="auto"/>
          <w:sz w:val="22"/>
        </w:rPr>
        <w:t xml:space="preserve"> served, targeted group if any and include short-term and long-term impact</w:t>
      </w:r>
      <w:r w:rsidR="001368EC">
        <w:rPr>
          <w:rFonts w:ascii="Arial" w:hAnsi="Arial" w:cs="Arial"/>
          <w:color w:val="auto"/>
          <w:sz w:val="22"/>
        </w:rPr>
        <w:t>s</w:t>
      </w:r>
      <w:r>
        <w:rPr>
          <w:rFonts w:ascii="Arial" w:hAnsi="Arial" w:cs="Arial"/>
          <w:color w:val="auto"/>
          <w:sz w:val="22"/>
        </w:rPr>
        <w:t xml:space="preserve"> anticipated.</w:t>
      </w:r>
      <w:r w:rsidR="00EF42B7">
        <w:rPr>
          <w:rFonts w:ascii="Arial" w:hAnsi="Arial" w:cs="Arial"/>
          <w:color w:val="auto"/>
          <w:sz w:val="22"/>
        </w:rPr>
        <w:t xml:space="preserve"> </w:t>
      </w:r>
      <w:r w:rsidR="00EF42B7" w:rsidRPr="00EF42B7">
        <w:rPr>
          <w:rFonts w:ascii="Arial" w:hAnsi="Arial" w:cs="Arial"/>
          <w:sz w:val="22"/>
          <w:szCs w:val="22"/>
        </w:rPr>
        <w:t>Include how y</w:t>
      </w:r>
      <w:r w:rsidR="00EF42B7">
        <w:rPr>
          <w:rFonts w:ascii="Arial" w:hAnsi="Arial" w:cs="Arial"/>
          <w:sz w:val="22"/>
          <w:szCs w:val="22"/>
        </w:rPr>
        <w:t>our program / project is unique in our region.</w:t>
      </w:r>
    </w:p>
    <w:p w:rsidR="00814581" w:rsidRPr="00A034A5" w:rsidRDefault="00814581" w:rsidP="00814581">
      <w:pPr>
        <w:pStyle w:val="WW-Default"/>
        <w:spacing w:line="300" w:lineRule="auto"/>
        <w:ind w:left="720"/>
        <w:rPr>
          <w:rFonts w:ascii="Arial" w:hAnsi="Arial" w:cs="Arial"/>
          <w:color w:val="auto"/>
          <w:sz w:val="22"/>
        </w:rPr>
      </w:pPr>
    </w:p>
    <w:p w:rsidR="00E02DD2" w:rsidRPr="00A034A5" w:rsidRDefault="00E02DD2" w:rsidP="00033179">
      <w:pPr>
        <w:pStyle w:val="WW-Default"/>
        <w:tabs>
          <w:tab w:val="left" w:pos="3420"/>
        </w:tabs>
        <w:spacing w:line="300" w:lineRule="auto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  <w:u w:val="single"/>
        </w:rPr>
        <w:t>D: Major Strategies and Activities That Yo</w:t>
      </w:r>
      <w:r w:rsidR="00814581">
        <w:rPr>
          <w:rFonts w:ascii="Arial" w:hAnsi="Arial" w:cs="Arial"/>
          <w:color w:val="auto"/>
          <w:sz w:val="22"/>
          <w:u w:val="single"/>
        </w:rPr>
        <w:t xml:space="preserve">u Will Use To Achieve Your Goal </w:t>
      </w:r>
      <w:r w:rsidR="0062270A">
        <w:rPr>
          <w:rFonts w:ascii="Arial" w:hAnsi="Arial" w:cs="Arial"/>
          <w:color w:val="auto"/>
          <w:sz w:val="22"/>
          <w:u w:val="single"/>
        </w:rPr>
        <w:t>(1500 characters)</w:t>
      </w:r>
    </w:p>
    <w:p w:rsidR="0062270A" w:rsidRDefault="00E02DD2" w:rsidP="00033179">
      <w:pPr>
        <w:pStyle w:val="WW-Default"/>
        <w:tabs>
          <w:tab w:val="left" w:pos="3420"/>
        </w:tabs>
        <w:spacing w:line="300" w:lineRule="auto"/>
        <w:ind w:left="360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</w:rPr>
        <w:t xml:space="preserve">     </w:t>
      </w:r>
      <w:r w:rsidR="00814581">
        <w:rPr>
          <w:rFonts w:ascii="Arial" w:hAnsi="Arial" w:cs="Arial"/>
          <w:color w:val="auto"/>
          <w:sz w:val="22"/>
        </w:rPr>
        <w:t xml:space="preserve"> Describe 2 or 3 strategies and list the </w:t>
      </w:r>
      <w:r w:rsidR="00EF42B7">
        <w:rPr>
          <w:rFonts w:ascii="Arial" w:hAnsi="Arial" w:cs="Arial"/>
          <w:color w:val="auto"/>
          <w:sz w:val="22"/>
        </w:rPr>
        <w:t xml:space="preserve">2-3 </w:t>
      </w:r>
      <w:r w:rsidR="00814581">
        <w:rPr>
          <w:rFonts w:ascii="Arial" w:hAnsi="Arial" w:cs="Arial"/>
          <w:color w:val="auto"/>
          <w:sz w:val="22"/>
        </w:rPr>
        <w:t>relevant activities, personnel and timeline</w:t>
      </w:r>
    </w:p>
    <w:p w:rsidR="00E02DD2" w:rsidRPr="00A034A5" w:rsidRDefault="0062270A" w:rsidP="0062270A">
      <w:pPr>
        <w:pStyle w:val="WW-Default"/>
        <w:tabs>
          <w:tab w:val="left" w:pos="3420"/>
        </w:tabs>
        <w:spacing w:line="300" w:lineRule="auto"/>
        <w:ind w:left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</w:t>
      </w:r>
    </w:p>
    <w:p w:rsidR="0062270A" w:rsidRPr="0062270A" w:rsidRDefault="00E02DD2" w:rsidP="0062270A">
      <w:pPr>
        <w:pStyle w:val="WW-Default"/>
        <w:tabs>
          <w:tab w:val="left" w:pos="3420"/>
        </w:tabs>
        <w:spacing w:line="300" w:lineRule="auto"/>
        <w:rPr>
          <w:rFonts w:ascii="Arial" w:hAnsi="Arial" w:cs="Arial"/>
          <w:color w:val="auto"/>
          <w:sz w:val="22"/>
          <w:u w:val="single"/>
        </w:rPr>
      </w:pPr>
      <w:r w:rsidRPr="00A034A5">
        <w:rPr>
          <w:rFonts w:ascii="Arial" w:hAnsi="Arial" w:cs="Arial"/>
          <w:color w:val="auto"/>
          <w:sz w:val="22"/>
          <w:u w:val="single"/>
        </w:rPr>
        <w:t xml:space="preserve">E: </w:t>
      </w:r>
      <w:r w:rsidR="00814581">
        <w:rPr>
          <w:rFonts w:ascii="Arial" w:hAnsi="Arial" w:cs="Arial"/>
          <w:color w:val="auto"/>
          <w:sz w:val="22"/>
          <w:u w:val="single"/>
        </w:rPr>
        <w:t xml:space="preserve">Key </w:t>
      </w:r>
      <w:r w:rsidRPr="00A034A5">
        <w:rPr>
          <w:rFonts w:ascii="Arial" w:hAnsi="Arial" w:cs="Arial"/>
          <w:color w:val="auto"/>
          <w:sz w:val="22"/>
          <w:u w:val="single"/>
        </w:rPr>
        <w:t>Project Personnel</w:t>
      </w:r>
      <w:r w:rsidR="0062270A">
        <w:rPr>
          <w:rFonts w:ascii="Arial" w:hAnsi="Arial" w:cs="Arial"/>
          <w:color w:val="auto"/>
          <w:sz w:val="22"/>
          <w:u w:val="single"/>
        </w:rPr>
        <w:t xml:space="preserve"> (750 characters)</w:t>
      </w:r>
    </w:p>
    <w:p w:rsidR="00E02DD2" w:rsidRPr="00A034A5" w:rsidRDefault="00E02DD2" w:rsidP="0062270A">
      <w:pPr>
        <w:pStyle w:val="WW-Default"/>
        <w:spacing w:line="300" w:lineRule="auto"/>
        <w:ind w:firstLine="720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</w:rPr>
        <w:t>Include a brief bio with relevant</w:t>
      </w:r>
      <w:r w:rsidR="00814581">
        <w:rPr>
          <w:rFonts w:ascii="Arial" w:hAnsi="Arial" w:cs="Arial"/>
          <w:color w:val="auto"/>
          <w:sz w:val="22"/>
        </w:rPr>
        <w:t xml:space="preserve"> qualifications</w:t>
      </w:r>
    </w:p>
    <w:p w:rsidR="0062270A" w:rsidRDefault="0062270A" w:rsidP="00033179">
      <w:pPr>
        <w:pStyle w:val="WW-Default"/>
        <w:spacing w:line="300" w:lineRule="auto"/>
        <w:rPr>
          <w:rFonts w:ascii="Arial" w:hAnsi="Arial" w:cs="Arial"/>
          <w:color w:val="auto"/>
          <w:sz w:val="22"/>
        </w:rPr>
      </w:pPr>
    </w:p>
    <w:p w:rsidR="00E02DD2" w:rsidRPr="00A034A5" w:rsidRDefault="00E02DD2" w:rsidP="00033179">
      <w:pPr>
        <w:pStyle w:val="WW-Default"/>
        <w:spacing w:line="300" w:lineRule="auto"/>
        <w:rPr>
          <w:rFonts w:ascii="Arial" w:hAnsi="Arial" w:cs="Arial"/>
          <w:color w:val="auto"/>
          <w:sz w:val="22"/>
          <w:u w:val="single"/>
        </w:rPr>
      </w:pPr>
      <w:r w:rsidRPr="00A034A5">
        <w:rPr>
          <w:rFonts w:ascii="Arial" w:hAnsi="Arial" w:cs="Arial"/>
          <w:color w:val="auto"/>
          <w:sz w:val="22"/>
          <w:u w:val="single"/>
        </w:rPr>
        <w:t>F: Evaluation</w:t>
      </w:r>
      <w:r w:rsidR="00814581">
        <w:rPr>
          <w:rFonts w:ascii="Arial" w:hAnsi="Arial" w:cs="Arial"/>
          <w:color w:val="auto"/>
          <w:sz w:val="22"/>
          <w:u w:val="single"/>
        </w:rPr>
        <w:t xml:space="preserve"> Plan</w:t>
      </w:r>
      <w:r w:rsidRPr="00A034A5">
        <w:rPr>
          <w:rFonts w:ascii="Arial" w:hAnsi="Arial" w:cs="Arial"/>
          <w:color w:val="auto"/>
          <w:sz w:val="22"/>
          <w:u w:val="single"/>
        </w:rPr>
        <w:t xml:space="preserve"> </w:t>
      </w:r>
      <w:r>
        <w:rPr>
          <w:rFonts w:ascii="Arial" w:hAnsi="Arial" w:cs="Arial"/>
          <w:color w:val="auto"/>
          <w:sz w:val="22"/>
          <w:u w:val="single"/>
        </w:rPr>
        <w:t>(</w:t>
      </w:r>
      <w:r w:rsidR="0062270A">
        <w:rPr>
          <w:rFonts w:ascii="Arial" w:hAnsi="Arial" w:cs="Arial"/>
          <w:color w:val="auto"/>
          <w:sz w:val="22"/>
          <w:u w:val="single"/>
        </w:rPr>
        <w:t>1500</w:t>
      </w:r>
      <w:r>
        <w:rPr>
          <w:rFonts w:ascii="Arial" w:hAnsi="Arial" w:cs="Arial"/>
          <w:color w:val="auto"/>
          <w:sz w:val="22"/>
          <w:u w:val="single"/>
        </w:rPr>
        <w:t xml:space="preserve"> characters)</w:t>
      </w:r>
    </w:p>
    <w:p w:rsidR="00E02DD2" w:rsidRPr="00A034A5" w:rsidRDefault="00E02DD2" w:rsidP="00033179">
      <w:pPr>
        <w:pStyle w:val="WW-Default"/>
        <w:spacing w:line="300" w:lineRule="auto"/>
        <w:ind w:left="720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</w:rPr>
        <w:t>What are your standards/benchmarks for success?</w:t>
      </w:r>
    </w:p>
    <w:p w:rsidR="00E02DD2" w:rsidRDefault="00E02DD2" w:rsidP="00033179">
      <w:pPr>
        <w:pStyle w:val="CM14"/>
        <w:spacing w:after="0" w:line="300" w:lineRule="auto"/>
        <w:ind w:left="720"/>
        <w:rPr>
          <w:rFonts w:ascii="Arial" w:hAnsi="Arial" w:cs="Arial"/>
          <w:sz w:val="22"/>
        </w:rPr>
      </w:pPr>
      <w:r w:rsidRPr="00A034A5">
        <w:rPr>
          <w:rFonts w:ascii="Arial" w:hAnsi="Arial" w:cs="Arial"/>
          <w:sz w:val="22"/>
        </w:rPr>
        <w:t xml:space="preserve">How will you measure/demonstrate that the expected outcomes were met?  </w:t>
      </w:r>
    </w:p>
    <w:p w:rsidR="00814581" w:rsidRPr="00814581" w:rsidRDefault="00814581" w:rsidP="00814581">
      <w:pPr>
        <w:pStyle w:val="WW-Default"/>
        <w:rPr>
          <w:rFonts w:ascii="Arial" w:hAnsi="Arial" w:cs="Arial"/>
          <w:sz w:val="22"/>
          <w:szCs w:val="22"/>
        </w:rPr>
      </w:pPr>
      <w:r>
        <w:tab/>
      </w:r>
      <w:r w:rsidRPr="00814581">
        <w:rPr>
          <w:rFonts w:ascii="Arial" w:hAnsi="Arial" w:cs="Arial"/>
          <w:sz w:val="22"/>
          <w:szCs w:val="22"/>
        </w:rPr>
        <w:t>How will you present your findings?</w:t>
      </w:r>
    </w:p>
    <w:p w:rsidR="00E02DD2" w:rsidRPr="00A034A5" w:rsidRDefault="00E02DD2" w:rsidP="00033179">
      <w:pPr>
        <w:spacing w:line="300" w:lineRule="auto"/>
        <w:rPr>
          <w:rFonts w:ascii="Arial" w:hAnsi="Arial" w:cs="Arial"/>
          <w:b/>
          <w:sz w:val="22"/>
          <w:u w:val="single"/>
        </w:rPr>
      </w:pPr>
    </w:p>
    <w:p w:rsidR="00E02DD2" w:rsidRPr="003C34A5" w:rsidRDefault="003C34A5" w:rsidP="003C34A5">
      <w:pPr>
        <w:pStyle w:val="WW-Default"/>
        <w:tabs>
          <w:tab w:val="left" w:pos="3420"/>
        </w:tabs>
        <w:spacing w:line="300" w:lineRule="auto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sz w:val="22"/>
          <w:u w:val="single"/>
        </w:rPr>
        <w:t xml:space="preserve">3. </w:t>
      </w:r>
      <w:r w:rsidRPr="003C34A5">
        <w:rPr>
          <w:rFonts w:ascii="Arial" w:hAnsi="Arial" w:cs="Arial"/>
          <w:b/>
          <w:sz w:val="22"/>
          <w:u w:val="single"/>
        </w:rPr>
        <w:t xml:space="preserve"> </w:t>
      </w:r>
      <w:r w:rsidR="00E02DD2" w:rsidRPr="003C34A5">
        <w:rPr>
          <w:rFonts w:ascii="Arial" w:hAnsi="Arial" w:cs="Arial"/>
          <w:b/>
          <w:sz w:val="22"/>
          <w:u w:val="single"/>
        </w:rPr>
        <w:t>Project Budget and Budget Narrative</w:t>
      </w:r>
      <w:r w:rsidR="00761CB6" w:rsidRPr="003C34A5">
        <w:rPr>
          <w:rFonts w:ascii="Arial" w:hAnsi="Arial" w:cs="Arial"/>
          <w:b/>
          <w:sz w:val="22"/>
          <w:u w:val="single"/>
        </w:rPr>
        <w:t xml:space="preserve"> </w:t>
      </w:r>
    </w:p>
    <w:p w:rsidR="00E02DD2" w:rsidRPr="00A034A5" w:rsidRDefault="00E02DD2" w:rsidP="00033179">
      <w:pPr>
        <w:spacing w:line="300" w:lineRule="auto"/>
        <w:rPr>
          <w:rFonts w:ascii="Arial" w:hAnsi="Arial" w:cs="Arial"/>
          <w:sz w:val="22"/>
          <w:u w:val="single"/>
        </w:rPr>
      </w:pPr>
      <w:r w:rsidRPr="00A034A5">
        <w:rPr>
          <w:rFonts w:ascii="Arial" w:hAnsi="Arial" w:cs="Arial"/>
          <w:sz w:val="22"/>
        </w:rPr>
        <w:br/>
      </w:r>
      <w:r w:rsidRPr="00A034A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BUDGET</w:t>
      </w:r>
      <w:r w:rsidR="001368EC">
        <w:rPr>
          <w:rFonts w:ascii="Arial" w:hAnsi="Arial" w:cs="Arial"/>
          <w:sz w:val="22"/>
        </w:rPr>
        <w:t xml:space="preserve"> DETAIL</w:t>
      </w:r>
      <w:r>
        <w:rPr>
          <w:rFonts w:ascii="Arial" w:hAnsi="Arial" w:cs="Arial"/>
          <w:sz w:val="22"/>
        </w:rPr>
        <w:t xml:space="preserve">:  </w:t>
      </w:r>
      <w:r w:rsidRPr="00A034A5">
        <w:rPr>
          <w:rFonts w:ascii="Arial" w:hAnsi="Arial" w:cs="Arial"/>
          <w:sz w:val="22"/>
        </w:rPr>
        <w:t xml:space="preserve">Complete the </w:t>
      </w:r>
      <w:r w:rsidR="0062270A">
        <w:rPr>
          <w:rFonts w:ascii="Arial" w:hAnsi="Arial" w:cs="Arial"/>
          <w:sz w:val="22"/>
        </w:rPr>
        <w:t xml:space="preserve">form below; edit </w:t>
      </w:r>
      <w:r w:rsidR="003C34A5">
        <w:rPr>
          <w:rFonts w:ascii="Arial" w:hAnsi="Arial" w:cs="Arial"/>
          <w:sz w:val="22"/>
        </w:rPr>
        <w:t xml:space="preserve">as </w:t>
      </w:r>
      <w:r w:rsidR="0062270A">
        <w:rPr>
          <w:rFonts w:ascii="Arial" w:hAnsi="Arial" w:cs="Arial"/>
          <w:sz w:val="22"/>
        </w:rPr>
        <w:t>needed to fit your own budget line items</w:t>
      </w:r>
    </w:p>
    <w:p w:rsidR="00E02DD2" w:rsidRPr="00A034A5" w:rsidRDefault="00E02DD2" w:rsidP="00033179">
      <w:pPr>
        <w:spacing w:line="300" w:lineRule="auto"/>
        <w:rPr>
          <w:rFonts w:ascii="Arial" w:hAnsi="Arial" w:cs="Arial"/>
          <w:b/>
          <w:sz w:val="22"/>
          <w:u w:val="single"/>
        </w:rPr>
      </w:pPr>
    </w:p>
    <w:p w:rsidR="00E02DD2" w:rsidRDefault="00E02DD2" w:rsidP="00033179">
      <w:pPr>
        <w:pStyle w:val="WW-Default"/>
        <w:tabs>
          <w:tab w:val="left" w:pos="2430"/>
        </w:tabs>
        <w:spacing w:line="300" w:lineRule="auto"/>
        <w:ind w:left="720" w:hanging="360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</w:rPr>
        <w:t xml:space="preserve">    </w:t>
      </w:r>
      <w:r w:rsidR="001368EC">
        <w:rPr>
          <w:rFonts w:ascii="Arial" w:hAnsi="Arial" w:cs="Arial"/>
          <w:color w:val="auto"/>
          <w:sz w:val="22"/>
        </w:rPr>
        <w:t xml:space="preserve">  BUDGET </w:t>
      </w:r>
      <w:r>
        <w:rPr>
          <w:rFonts w:ascii="Arial" w:hAnsi="Arial" w:cs="Arial"/>
          <w:color w:val="auto"/>
          <w:sz w:val="22"/>
        </w:rPr>
        <w:t>NARRATIVE: (</w:t>
      </w:r>
      <w:r w:rsidR="00232092">
        <w:rPr>
          <w:rFonts w:ascii="Arial" w:hAnsi="Arial" w:cs="Arial"/>
          <w:color w:val="auto"/>
          <w:sz w:val="22"/>
        </w:rPr>
        <w:t>1500 characters</w:t>
      </w:r>
      <w:r>
        <w:rPr>
          <w:rFonts w:ascii="Arial" w:hAnsi="Arial" w:cs="Arial"/>
          <w:color w:val="auto"/>
          <w:sz w:val="22"/>
        </w:rPr>
        <w:t>)</w:t>
      </w:r>
    </w:p>
    <w:p w:rsidR="001368EC" w:rsidRDefault="001368EC" w:rsidP="00033179">
      <w:pPr>
        <w:pStyle w:val="WW-Default"/>
        <w:tabs>
          <w:tab w:val="left" w:pos="2430"/>
        </w:tabs>
        <w:spacing w:line="300" w:lineRule="auto"/>
        <w:ind w:left="720" w:hanging="360"/>
        <w:rPr>
          <w:rFonts w:ascii="Arial" w:hAnsi="Arial" w:cs="Arial"/>
          <w:color w:val="auto"/>
          <w:sz w:val="22"/>
        </w:rPr>
      </w:pPr>
    </w:p>
    <w:p w:rsidR="001F1A5E" w:rsidRDefault="001F1A5E" w:rsidP="00D25FA4">
      <w:pPr>
        <w:pStyle w:val="WW-Default"/>
        <w:tabs>
          <w:tab w:val="left" w:pos="2430"/>
        </w:tabs>
        <w:spacing w:line="300" w:lineRule="auto"/>
        <w:ind w:left="72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Income -      Describe available and anticipated sources of revenue</w:t>
      </w:r>
    </w:p>
    <w:p w:rsidR="00E02DD2" w:rsidRDefault="001F1A5E" w:rsidP="00D25FA4">
      <w:pPr>
        <w:pStyle w:val="WW-Default"/>
        <w:tabs>
          <w:tab w:val="left" w:pos="2430"/>
        </w:tabs>
        <w:spacing w:line="300" w:lineRule="auto"/>
        <w:ind w:left="72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    E</w:t>
      </w:r>
      <w:r w:rsidR="00E02DD2" w:rsidRPr="00A034A5">
        <w:rPr>
          <w:rFonts w:ascii="Arial" w:hAnsi="Arial" w:cs="Arial"/>
          <w:color w:val="auto"/>
          <w:sz w:val="22"/>
        </w:rPr>
        <w:t>stimate the value of</w:t>
      </w:r>
      <w:r w:rsidR="00E02DD2">
        <w:rPr>
          <w:rFonts w:ascii="Arial" w:hAnsi="Arial" w:cs="Arial"/>
          <w:color w:val="auto"/>
          <w:sz w:val="22"/>
        </w:rPr>
        <w:t xml:space="preserve"> significant</w:t>
      </w:r>
      <w:r>
        <w:rPr>
          <w:rFonts w:ascii="Arial" w:hAnsi="Arial" w:cs="Arial"/>
          <w:color w:val="auto"/>
          <w:sz w:val="22"/>
        </w:rPr>
        <w:t xml:space="preserve"> in-kind support (e.g</w:t>
      </w:r>
      <w:r w:rsidR="001368EC">
        <w:rPr>
          <w:rFonts w:ascii="Arial" w:hAnsi="Arial" w:cs="Arial"/>
          <w:color w:val="auto"/>
          <w:sz w:val="22"/>
        </w:rPr>
        <w:t>.</w:t>
      </w:r>
      <w:r>
        <w:rPr>
          <w:rFonts w:ascii="Arial" w:hAnsi="Arial" w:cs="Arial"/>
          <w:color w:val="auto"/>
          <w:sz w:val="22"/>
        </w:rPr>
        <w:t xml:space="preserve">, free rental space) </w:t>
      </w:r>
    </w:p>
    <w:p w:rsidR="001368EC" w:rsidRPr="00A034A5" w:rsidRDefault="001368EC" w:rsidP="00D25FA4">
      <w:pPr>
        <w:pStyle w:val="WW-Default"/>
        <w:tabs>
          <w:tab w:val="left" w:pos="2430"/>
        </w:tabs>
        <w:spacing w:line="300" w:lineRule="auto"/>
        <w:ind w:left="720" w:hanging="360"/>
        <w:rPr>
          <w:rFonts w:ascii="Arial" w:hAnsi="Arial" w:cs="Arial"/>
          <w:color w:val="auto"/>
          <w:sz w:val="22"/>
        </w:rPr>
      </w:pPr>
    </w:p>
    <w:p w:rsidR="0062270A" w:rsidRDefault="00E02DD2" w:rsidP="00FC44CC">
      <w:pPr>
        <w:pStyle w:val="WW-Default"/>
        <w:spacing w:line="300" w:lineRule="auto"/>
        <w:ind w:firstLine="360"/>
        <w:rPr>
          <w:rFonts w:ascii="Arial" w:hAnsi="Arial" w:cs="Arial"/>
          <w:color w:val="auto"/>
          <w:sz w:val="22"/>
        </w:rPr>
      </w:pPr>
      <w:r w:rsidRPr="00A034A5">
        <w:rPr>
          <w:rFonts w:ascii="Arial" w:hAnsi="Arial" w:cs="Arial"/>
          <w:color w:val="auto"/>
          <w:sz w:val="22"/>
        </w:rPr>
        <w:t xml:space="preserve">     </w:t>
      </w: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ab/>
      </w:r>
      <w:r w:rsidRPr="00A034A5">
        <w:rPr>
          <w:rFonts w:ascii="Arial" w:hAnsi="Arial" w:cs="Arial"/>
          <w:color w:val="auto"/>
          <w:sz w:val="22"/>
        </w:rPr>
        <w:t xml:space="preserve">Expenses – </w:t>
      </w:r>
      <w:r w:rsidR="00814581">
        <w:rPr>
          <w:rFonts w:ascii="Arial" w:hAnsi="Arial" w:cs="Arial"/>
          <w:color w:val="auto"/>
          <w:sz w:val="22"/>
        </w:rPr>
        <w:t>E</w:t>
      </w:r>
      <w:r w:rsidRPr="00A034A5">
        <w:rPr>
          <w:rFonts w:ascii="Arial" w:hAnsi="Arial" w:cs="Arial"/>
          <w:color w:val="auto"/>
          <w:sz w:val="22"/>
        </w:rPr>
        <w:t xml:space="preserve">xplain </w:t>
      </w:r>
      <w:r w:rsidR="00814581">
        <w:rPr>
          <w:rFonts w:ascii="Arial" w:hAnsi="Arial" w:cs="Arial"/>
          <w:color w:val="auto"/>
          <w:sz w:val="22"/>
        </w:rPr>
        <w:t>how your line items relate to your activities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1F1A5E" w:rsidRDefault="001F1A5E" w:rsidP="00FC44CC">
      <w:pPr>
        <w:pStyle w:val="WW-Default"/>
        <w:spacing w:line="300" w:lineRule="auto"/>
        <w:ind w:firstLine="360"/>
        <w:rPr>
          <w:rFonts w:ascii="Arial" w:hAnsi="Arial" w:cs="Arial"/>
          <w:color w:val="auto"/>
          <w:sz w:val="22"/>
        </w:rPr>
      </w:pPr>
    </w:p>
    <w:p w:rsidR="001F1A5E" w:rsidRDefault="001F1A5E" w:rsidP="00FC44CC">
      <w:pPr>
        <w:pStyle w:val="WW-Default"/>
        <w:spacing w:line="300" w:lineRule="auto"/>
        <w:ind w:firstLine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</w:p>
    <w:p w:rsidR="00E02DD2" w:rsidRPr="00FC44CC" w:rsidRDefault="0062270A" w:rsidP="00FC44CC">
      <w:pPr>
        <w:pStyle w:val="WW-Default"/>
        <w:spacing w:line="300" w:lineRule="auto"/>
        <w:ind w:firstLine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br w:type="page"/>
      </w:r>
    </w:p>
    <w:p w:rsidR="00E02DD2" w:rsidRPr="006773DC" w:rsidRDefault="00E02DD2" w:rsidP="006773DC">
      <w:pPr>
        <w:jc w:val="center"/>
        <w:rPr>
          <w:rFonts w:ascii="Arial" w:hAnsi="Arial" w:cs="Arial"/>
          <w:b/>
          <w:color w:val="000000"/>
        </w:rPr>
      </w:pPr>
      <w:r w:rsidRPr="005D5AB0">
        <w:rPr>
          <w:rFonts w:ascii="Arial" w:hAnsi="Arial" w:cs="Arial"/>
          <w:b/>
          <w:color w:val="000000"/>
        </w:rPr>
        <w:lastRenderedPageBreak/>
        <w:t xml:space="preserve">PROGRAM/PROJECT BUDGET </w:t>
      </w:r>
    </w:p>
    <w:p w:rsidR="00E02DD2" w:rsidRDefault="00E02DD2" w:rsidP="007D7325">
      <w:pPr>
        <w:rPr>
          <w:rFonts w:ascii="Arial" w:hAnsi="Arial" w:cs="Arial"/>
          <w:b/>
          <w:color w:val="000000"/>
          <w:sz w:val="20"/>
          <w:szCs w:val="20"/>
        </w:rPr>
      </w:pPr>
    </w:p>
    <w:p w:rsidR="00E02DD2" w:rsidRPr="005D5AB0" w:rsidRDefault="00E02DD2" w:rsidP="007D7325">
      <w:pPr>
        <w:rPr>
          <w:rFonts w:ascii="Arial" w:hAnsi="Arial" w:cs="Arial"/>
          <w:b/>
          <w:color w:val="000000"/>
          <w:sz w:val="20"/>
          <w:szCs w:val="20"/>
        </w:rPr>
      </w:pPr>
      <w:r w:rsidRPr="005D5AB0">
        <w:rPr>
          <w:rFonts w:ascii="Arial" w:hAnsi="Arial" w:cs="Arial"/>
          <w:b/>
          <w:color w:val="000000"/>
          <w:sz w:val="20"/>
          <w:szCs w:val="20"/>
        </w:rPr>
        <w:t xml:space="preserve">Organization Name: </w:t>
      </w:r>
      <w:r>
        <w:rPr>
          <w:rFonts w:ascii="Arial" w:hAnsi="Arial" w:cs="Arial"/>
          <w:b/>
          <w:color w:val="000000"/>
          <w:sz w:val="20"/>
          <w:szCs w:val="20"/>
        </w:rPr>
        <w:t>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5D5AB0">
        <w:rPr>
          <w:rFonts w:ascii="Arial" w:hAnsi="Arial" w:cs="Arial"/>
          <w:b/>
          <w:color w:val="000000"/>
          <w:sz w:val="20"/>
          <w:szCs w:val="20"/>
        </w:rPr>
        <w:t xml:space="preserve">Program Name: </w:t>
      </w:r>
      <w:r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E02DD2" w:rsidRPr="005D5AB0" w:rsidRDefault="00E02DD2" w:rsidP="007D732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1026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4"/>
        <w:gridCol w:w="1350"/>
        <w:gridCol w:w="1260"/>
        <w:gridCol w:w="1386"/>
        <w:gridCol w:w="992"/>
        <w:gridCol w:w="1080"/>
        <w:gridCol w:w="1357"/>
      </w:tblGrid>
      <w:tr w:rsidR="00E02DD2" w:rsidRPr="005D5AB0">
        <w:trPr>
          <w:trHeight w:val="264"/>
        </w:trPr>
        <w:tc>
          <w:tcPr>
            <w:tcW w:w="2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5D5AB0" w:rsidRDefault="00E02DD2" w:rsidP="00FC44CC">
            <w:pPr>
              <w:jc w:val="center"/>
              <w:rPr>
                <w:rFonts w:ascii="Arial" w:hAnsi="Arial" w:cs="Arial"/>
                <w:snapToGrid w:val="0"/>
                <w:color w:val="008000"/>
                <w:sz w:val="20"/>
                <w:szCs w:val="2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B473D6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473D6">
              <w:rPr>
                <w:rFonts w:ascii="Arial" w:hAnsi="Arial" w:cs="Arial"/>
                <w:b/>
                <w:bCs/>
                <w:color w:val="000000"/>
                <w:szCs w:val="20"/>
              </w:rPr>
              <w:t>Sources of Funds: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2" w:rsidRPr="00B473D6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E02DD2" w:rsidRPr="005D5AB0" w:rsidTr="009461B5">
        <w:trPr>
          <w:trHeight w:val="102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5A5B56" w:rsidRDefault="00E02DD2" w:rsidP="003C34A5">
            <w:pPr>
              <w:pStyle w:val="Heading1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  <w:t>INCOME</w:t>
            </w:r>
            <w:r w:rsidR="003C34A5"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9461B5" w:rsidRDefault="00E02DD2" w:rsidP="00FC44CC">
            <w:pPr>
              <w:pStyle w:val="Heading2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9461B5">
              <w:rPr>
                <w:rFonts w:ascii="Arial" w:hAnsi="Arial"/>
                <w:bCs w:val="0"/>
                <w:color w:val="000000"/>
                <w:sz w:val="18"/>
                <w:szCs w:val="18"/>
              </w:rPr>
              <w:t>Arts Council for Monterey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D2" w:rsidRPr="009461B5" w:rsidRDefault="00E02DD2" w:rsidP="009461B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Other Grants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D2" w:rsidRPr="009461B5" w:rsidRDefault="009461B5" w:rsidP="009461B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>Contributions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D2" w:rsidRPr="009461B5" w:rsidRDefault="009461B5" w:rsidP="009461B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>Earned</w:t>
            </w:r>
            <w:r w:rsidR="00E02DD2"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Revenue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D2" w:rsidRPr="009461B5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9461B5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snapToGrid w:val="0"/>
                <w:color w:val="000000"/>
                <w:sz w:val="18"/>
                <w:szCs w:val="18"/>
                <w:u w:val="single"/>
              </w:rPr>
              <w:t>Actual</w:t>
            </w:r>
          </w:p>
          <w:p w:rsidR="00E02DD2" w:rsidRPr="009461B5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461B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(Leave this column blank until the final grant report)</w:t>
            </w:r>
          </w:p>
        </w:tc>
      </w:tr>
      <w:tr w:rsidR="00E02DD2" w:rsidRPr="00B473D6" w:rsidTr="009461B5">
        <w:trPr>
          <w:trHeight w:val="660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D25FA4" w:rsidRDefault="00E02DD2" w:rsidP="00FC44CC">
            <w:pPr>
              <w:widowControl w:val="0"/>
              <w:jc w:val="right"/>
              <w:rPr>
                <w:rFonts w:ascii="Arial" w:hAnsi="Arial" w:cs="Arial"/>
                <w:bCs/>
                <w:snapToGrid w:val="0"/>
                <w:color w:val="000000"/>
                <w:szCs w:val="20"/>
              </w:rPr>
            </w:pPr>
            <w:r w:rsidRPr="00D25FA4">
              <w:rPr>
                <w:rFonts w:ascii="Arial" w:hAnsi="Arial" w:cs="Arial"/>
                <w:bCs/>
                <w:snapToGrid w:val="0"/>
                <w:color w:val="000000"/>
                <w:sz w:val="22"/>
                <w:szCs w:val="20"/>
              </w:rPr>
              <w:t xml:space="preserve">Arts Council for </w:t>
            </w:r>
          </w:p>
          <w:p w:rsidR="00E02DD2" w:rsidRPr="00FC44CC" w:rsidRDefault="00E02DD2" w:rsidP="00FC44C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  <w:r w:rsidRPr="00D25FA4">
              <w:rPr>
                <w:rFonts w:ascii="Arial" w:hAnsi="Arial" w:cs="Arial"/>
                <w:bCs/>
                <w:snapToGrid w:val="0"/>
                <w:color w:val="000000"/>
                <w:sz w:val="22"/>
                <w:szCs w:val="20"/>
              </w:rPr>
              <w:t>Monterey County</w:t>
            </w:r>
            <w:r w:rsidRPr="00FC44C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62270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360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Default="009461B5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Other Grants</w:t>
            </w:r>
          </w:p>
          <w:p w:rsidR="009461B5" w:rsidRDefault="009461B5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</w:pPr>
          </w:p>
          <w:p w:rsidR="009461B5" w:rsidRDefault="009461B5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Contributions</w:t>
            </w:r>
          </w:p>
          <w:p w:rsidR="009461B5" w:rsidRDefault="009461B5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</w:pPr>
          </w:p>
          <w:p w:rsidR="009461B5" w:rsidRPr="00FC44CC" w:rsidRDefault="009461B5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Earned (e.g</w:t>
            </w:r>
            <w:r w:rsidR="00C50079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, fees, merchandise)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360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360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360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264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13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E02DD2" w:rsidRPr="00B473D6" w:rsidTr="009461B5">
        <w:trPr>
          <w:trHeight w:val="435"/>
        </w:trPr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DD2" w:rsidRPr="00FC44CC" w:rsidRDefault="00E02DD2" w:rsidP="00FC44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64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Default="002331AB" w:rsidP="002331AB">
            <w:pPr>
              <w:pStyle w:val="Heading7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EXPENSES </w:t>
            </w:r>
          </w:p>
          <w:p w:rsidR="002331AB" w:rsidRPr="00FC44CC" w:rsidRDefault="002331AB" w:rsidP="002331AB">
            <w:pPr>
              <w:pStyle w:val="Heading7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9461B5" w:rsidRDefault="002331AB" w:rsidP="002331AB">
            <w:pPr>
              <w:pStyle w:val="Heading2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9461B5">
              <w:rPr>
                <w:rFonts w:ascii="Arial" w:hAnsi="Arial"/>
                <w:bCs w:val="0"/>
                <w:color w:val="000000"/>
                <w:sz w:val="18"/>
                <w:szCs w:val="18"/>
              </w:rPr>
              <w:t>Arts Council for Monterey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9461B5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Other Grants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9461B5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>Contributions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9461B5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  <w:t>Earned Revenue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9461B5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9461B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  <w:u w:val="single"/>
              </w:rPr>
              <w:t>Actual</w:t>
            </w:r>
          </w:p>
          <w:p w:rsidR="002331AB" w:rsidRPr="00D25FA4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25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(Leave this column blank until the final grant report)</w:t>
            </w:r>
          </w:p>
        </w:tc>
      </w:tr>
      <w:tr w:rsidR="002331AB" w:rsidRPr="00B473D6" w:rsidTr="009461B5">
        <w:trPr>
          <w:trHeight w:val="363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4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 xml:space="preserve">     Program Manager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7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 xml:space="preserve">     Part-Time Staff 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4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 xml:space="preserve">     Part-Time Staff 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pStyle w:val="txt"/>
              <w:widowControl w:val="0"/>
              <w:spacing w:before="0" w:beforeAutospacing="0" w:after="0" w:afterAutospacing="0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7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Taxes and Benefits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52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Professional Services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7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Supplies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4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Travel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55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Publications and Postage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4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Rent and Utilities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7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42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Default="002331AB" w:rsidP="002331AB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 xml:space="preserve">      </w:t>
            </w:r>
          </w:p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Training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378"/>
        </w:trPr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Cs w:val="20"/>
              </w:rPr>
            </w:pPr>
            <w:r w:rsidRPr="00FC44CC">
              <w:rPr>
                <w:rFonts w:ascii="Arial" w:hAnsi="Arial" w:cs="Arial"/>
                <w:snapToGrid w:val="0"/>
                <w:color w:val="000000"/>
                <w:sz w:val="22"/>
                <w:szCs w:val="20"/>
              </w:rPr>
              <w:t>Equipment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</w:tr>
      <w:tr w:rsidR="002331AB" w:rsidRPr="00B473D6" w:rsidTr="009461B5">
        <w:trPr>
          <w:trHeight w:val="507"/>
        </w:trPr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31AB" w:rsidRPr="00FC44CC" w:rsidRDefault="002331AB" w:rsidP="002331A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Cs w:val="20"/>
              </w:rPr>
            </w:pPr>
          </w:p>
        </w:tc>
      </w:tr>
    </w:tbl>
    <w:p w:rsidR="00E02DD2" w:rsidRPr="007D7325" w:rsidRDefault="00E02DD2" w:rsidP="007D7325">
      <w:pPr>
        <w:pStyle w:val="CM16"/>
        <w:spacing w:line="240" w:lineRule="atLeast"/>
        <w:rPr>
          <w:rFonts w:ascii="Arial" w:hAnsi="Arial" w:cs="Arial"/>
          <w:b/>
        </w:rPr>
      </w:pPr>
    </w:p>
    <w:sectPr w:rsidR="00E02DD2" w:rsidRPr="007D7325" w:rsidSect="00C823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6A" w:rsidRDefault="00C44B6A">
      <w:r>
        <w:separator/>
      </w:r>
    </w:p>
  </w:endnote>
  <w:endnote w:type="continuationSeparator" w:id="0">
    <w:p w:rsidR="00C44B6A" w:rsidRDefault="00C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M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2" w:rsidRPr="003345FB" w:rsidRDefault="00E02DD2">
    <w:pPr>
      <w:pStyle w:val="Footer"/>
      <w:jc w:val="center"/>
      <w:rPr>
        <w:rFonts w:ascii="Arial" w:hAnsi="Arial"/>
        <w:sz w:val="20"/>
      </w:rPr>
    </w:pPr>
    <w:r w:rsidRPr="003345FB">
      <w:rPr>
        <w:rStyle w:val="PageNumber"/>
        <w:rFonts w:ascii="Arial" w:hAnsi="Arial"/>
        <w:sz w:val="20"/>
      </w:rPr>
      <w:t xml:space="preserve">Page </w:t>
    </w:r>
    <w:r w:rsidRPr="003345FB">
      <w:rPr>
        <w:rStyle w:val="PageNumber"/>
        <w:rFonts w:ascii="Arial" w:hAnsi="Arial"/>
        <w:sz w:val="20"/>
      </w:rPr>
      <w:fldChar w:fldCharType="begin"/>
    </w:r>
    <w:r w:rsidRPr="003345FB">
      <w:rPr>
        <w:rStyle w:val="PageNumber"/>
        <w:rFonts w:ascii="Arial" w:hAnsi="Arial"/>
        <w:sz w:val="20"/>
      </w:rPr>
      <w:instrText xml:space="preserve"> PAGE </w:instrText>
    </w:r>
    <w:r w:rsidRPr="003345FB">
      <w:rPr>
        <w:rStyle w:val="PageNumber"/>
        <w:rFonts w:ascii="Arial" w:hAnsi="Arial"/>
        <w:sz w:val="20"/>
      </w:rPr>
      <w:fldChar w:fldCharType="separate"/>
    </w:r>
    <w:r w:rsidR="00CC2569">
      <w:rPr>
        <w:rStyle w:val="PageNumber"/>
        <w:rFonts w:ascii="Arial" w:hAnsi="Arial"/>
        <w:noProof/>
        <w:sz w:val="20"/>
      </w:rPr>
      <w:t>7</w:t>
    </w:r>
    <w:r w:rsidRPr="003345FB">
      <w:rPr>
        <w:rStyle w:val="PageNumber"/>
        <w:rFonts w:ascii="Arial" w:hAnsi="Arial"/>
        <w:sz w:val="20"/>
      </w:rPr>
      <w:fldChar w:fldCharType="end"/>
    </w:r>
    <w:r w:rsidRPr="003345FB">
      <w:rPr>
        <w:rStyle w:val="PageNumber"/>
        <w:rFonts w:ascii="Arial" w:hAnsi="Arial"/>
        <w:sz w:val="20"/>
      </w:rPr>
      <w:t xml:space="preserve"> of </w:t>
    </w:r>
    <w:r w:rsidRPr="003345FB">
      <w:rPr>
        <w:rStyle w:val="PageNumber"/>
        <w:rFonts w:ascii="Arial" w:hAnsi="Arial"/>
        <w:sz w:val="20"/>
      </w:rPr>
      <w:fldChar w:fldCharType="begin"/>
    </w:r>
    <w:r w:rsidRPr="003345FB">
      <w:rPr>
        <w:rStyle w:val="PageNumber"/>
        <w:rFonts w:ascii="Arial" w:hAnsi="Arial"/>
        <w:sz w:val="20"/>
      </w:rPr>
      <w:instrText xml:space="preserve"> NUMPAGES \*Arabic </w:instrText>
    </w:r>
    <w:r w:rsidRPr="003345FB">
      <w:rPr>
        <w:rStyle w:val="PageNumber"/>
        <w:rFonts w:ascii="Arial" w:hAnsi="Arial"/>
        <w:sz w:val="20"/>
      </w:rPr>
      <w:fldChar w:fldCharType="separate"/>
    </w:r>
    <w:r w:rsidR="00CC2569">
      <w:rPr>
        <w:rStyle w:val="PageNumber"/>
        <w:rFonts w:ascii="Arial" w:hAnsi="Arial"/>
        <w:noProof/>
        <w:sz w:val="20"/>
      </w:rPr>
      <w:t>7</w:t>
    </w:r>
    <w:r w:rsidRPr="003345FB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6A" w:rsidRDefault="00C44B6A">
      <w:r>
        <w:separator/>
      </w:r>
    </w:p>
  </w:footnote>
  <w:footnote w:type="continuationSeparator" w:id="0">
    <w:p w:rsidR="00C44B6A" w:rsidRDefault="00C4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2" w:rsidRPr="0074516F" w:rsidRDefault="00E02DD2">
    <w:pPr>
      <w:pStyle w:val="Header"/>
      <w:rPr>
        <w:rFonts w:ascii="Arial" w:hAnsi="Arial"/>
      </w:rPr>
    </w:pPr>
    <w:r w:rsidRPr="0074516F">
      <w:rPr>
        <w:rFonts w:ascii="Arial" w:hAnsi="Arial"/>
      </w:rPr>
      <w:t xml:space="preserve">Arts Council for Monterey County Grant Application </w:t>
    </w:r>
    <w:r w:rsidR="003F4281">
      <w:rPr>
        <w:rFonts w:ascii="Arial" w:hAnsi="Arial"/>
      </w:rPr>
      <w:t>201</w:t>
    </w:r>
    <w:r w:rsidR="00EC6085">
      <w:rPr>
        <w:rFonts w:ascii="Arial" w:hAnsi="Arial"/>
      </w:rPr>
      <w:t>6-2017</w:t>
    </w:r>
  </w:p>
  <w:p w:rsidR="00E02DD2" w:rsidRDefault="00E0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"/>
      <w:lvlJc w:val="left"/>
      <w:pPr>
        <w:tabs>
          <w:tab w:val="num" w:pos="1872"/>
        </w:tabs>
        <w:ind w:left="1728" w:hanging="216"/>
      </w:pPr>
      <w:rPr>
        <w:rFonts w:ascii="Wingdings" w:hAnsi="Wingdings"/>
        <w:sz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1B165C6"/>
    <w:multiLevelType w:val="hybridMultilevel"/>
    <w:tmpl w:val="497EC598"/>
    <w:lvl w:ilvl="0" w:tplc="B72C9A78">
      <w:start w:val="1"/>
      <w:numFmt w:val="bullet"/>
      <w:lvlText w:val=""/>
      <w:lvlJc w:val="left"/>
      <w:pPr>
        <w:tabs>
          <w:tab w:val="num" w:pos="1872"/>
        </w:tabs>
        <w:ind w:left="1728" w:hanging="216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A04CA8"/>
    <w:multiLevelType w:val="hybridMultilevel"/>
    <w:tmpl w:val="2806B5CC"/>
    <w:lvl w:ilvl="0" w:tplc="F25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94B"/>
    <w:multiLevelType w:val="hybridMultilevel"/>
    <w:tmpl w:val="7BF61974"/>
    <w:lvl w:ilvl="0" w:tplc="F252BE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72849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0851"/>
    <w:multiLevelType w:val="hybridMultilevel"/>
    <w:tmpl w:val="8390C342"/>
    <w:lvl w:ilvl="0" w:tplc="B72C9A78">
      <w:start w:val="1"/>
      <w:numFmt w:val="bullet"/>
      <w:lvlText w:val=""/>
      <w:lvlJc w:val="left"/>
      <w:pPr>
        <w:tabs>
          <w:tab w:val="num" w:pos="1872"/>
        </w:tabs>
        <w:ind w:left="1728" w:hanging="216"/>
      </w:pPr>
      <w:rPr>
        <w:rFonts w:ascii="Wingdings" w:hAnsi="Wingdings" w:hint="default"/>
        <w:sz w:val="24"/>
      </w:rPr>
    </w:lvl>
    <w:lvl w:ilvl="1" w:tplc="D0DAD846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5B3D29"/>
    <w:multiLevelType w:val="hybridMultilevel"/>
    <w:tmpl w:val="227439FC"/>
    <w:lvl w:ilvl="0" w:tplc="F2C069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465E6"/>
    <w:multiLevelType w:val="hybridMultilevel"/>
    <w:tmpl w:val="C986A7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915FE"/>
    <w:multiLevelType w:val="hybridMultilevel"/>
    <w:tmpl w:val="CDD4F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E"/>
    <w:rsid w:val="000011D6"/>
    <w:rsid w:val="000131E9"/>
    <w:rsid w:val="00014740"/>
    <w:rsid w:val="00033179"/>
    <w:rsid w:val="00043977"/>
    <w:rsid w:val="000570C9"/>
    <w:rsid w:val="00061B50"/>
    <w:rsid w:val="00064F12"/>
    <w:rsid w:val="0008533D"/>
    <w:rsid w:val="000857FA"/>
    <w:rsid w:val="0009103E"/>
    <w:rsid w:val="00096DE5"/>
    <w:rsid w:val="000B128D"/>
    <w:rsid w:val="000B353C"/>
    <w:rsid w:val="000C1F6D"/>
    <w:rsid w:val="000D325B"/>
    <w:rsid w:val="000D6CA3"/>
    <w:rsid w:val="000F13D9"/>
    <w:rsid w:val="000F52A8"/>
    <w:rsid w:val="000F7E7D"/>
    <w:rsid w:val="001160FB"/>
    <w:rsid w:val="00123CE6"/>
    <w:rsid w:val="001242C4"/>
    <w:rsid w:val="001368EC"/>
    <w:rsid w:val="00161F7D"/>
    <w:rsid w:val="00164BA5"/>
    <w:rsid w:val="00172D7D"/>
    <w:rsid w:val="00177224"/>
    <w:rsid w:val="00182D42"/>
    <w:rsid w:val="00191237"/>
    <w:rsid w:val="00196100"/>
    <w:rsid w:val="00197799"/>
    <w:rsid w:val="001A2452"/>
    <w:rsid w:val="001A38A4"/>
    <w:rsid w:val="001B02C9"/>
    <w:rsid w:val="001B3728"/>
    <w:rsid w:val="001B719E"/>
    <w:rsid w:val="001D1C16"/>
    <w:rsid w:val="001D6A1F"/>
    <w:rsid w:val="001E74EF"/>
    <w:rsid w:val="001E7F68"/>
    <w:rsid w:val="001F1A5E"/>
    <w:rsid w:val="00203108"/>
    <w:rsid w:val="0020523B"/>
    <w:rsid w:val="0020654D"/>
    <w:rsid w:val="00217A99"/>
    <w:rsid w:val="00224136"/>
    <w:rsid w:val="00224751"/>
    <w:rsid w:val="00224A05"/>
    <w:rsid w:val="00232092"/>
    <w:rsid w:val="002331AB"/>
    <w:rsid w:val="0023412D"/>
    <w:rsid w:val="00251DEC"/>
    <w:rsid w:val="00264BAF"/>
    <w:rsid w:val="002C0268"/>
    <w:rsid w:val="002C6964"/>
    <w:rsid w:val="002D3B79"/>
    <w:rsid w:val="002D42B8"/>
    <w:rsid w:val="003163A5"/>
    <w:rsid w:val="0032084B"/>
    <w:rsid w:val="003345FB"/>
    <w:rsid w:val="0034438A"/>
    <w:rsid w:val="003548BA"/>
    <w:rsid w:val="00396BF8"/>
    <w:rsid w:val="003971AC"/>
    <w:rsid w:val="003A3937"/>
    <w:rsid w:val="003A3DC9"/>
    <w:rsid w:val="003A5900"/>
    <w:rsid w:val="003B6889"/>
    <w:rsid w:val="003C34A5"/>
    <w:rsid w:val="003C3695"/>
    <w:rsid w:val="003F4281"/>
    <w:rsid w:val="004013E5"/>
    <w:rsid w:val="0040237B"/>
    <w:rsid w:val="004111A5"/>
    <w:rsid w:val="00412889"/>
    <w:rsid w:val="004146BC"/>
    <w:rsid w:val="00414847"/>
    <w:rsid w:val="0041650D"/>
    <w:rsid w:val="004167FA"/>
    <w:rsid w:val="00417EC2"/>
    <w:rsid w:val="00420907"/>
    <w:rsid w:val="00425106"/>
    <w:rsid w:val="004711CC"/>
    <w:rsid w:val="00472D39"/>
    <w:rsid w:val="004C055D"/>
    <w:rsid w:val="004C1B60"/>
    <w:rsid w:val="004C7B24"/>
    <w:rsid w:val="004C7EC3"/>
    <w:rsid w:val="004D0940"/>
    <w:rsid w:val="004E537E"/>
    <w:rsid w:val="004F1304"/>
    <w:rsid w:val="00510B84"/>
    <w:rsid w:val="00530345"/>
    <w:rsid w:val="005413E1"/>
    <w:rsid w:val="005477B7"/>
    <w:rsid w:val="00547D44"/>
    <w:rsid w:val="005538A9"/>
    <w:rsid w:val="00557C12"/>
    <w:rsid w:val="00560778"/>
    <w:rsid w:val="00565EA8"/>
    <w:rsid w:val="0058335B"/>
    <w:rsid w:val="00583DAB"/>
    <w:rsid w:val="005861D2"/>
    <w:rsid w:val="005A188F"/>
    <w:rsid w:val="005A5B56"/>
    <w:rsid w:val="005A5F81"/>
    <w:rsid w:val="005A755D"/>
    <w:rsid w:val="005D0DB6"/>
    <w:rsid w:val="005D5AB0"/>
    <w:rsid w:val="005D63D0"/>
    <w:rsid w:val="005E5A81"/>
    <w:rsid w:val="005F2666"/>
    <w:rsid w:val="005F4123"/>
    <w:rsid w:val="0060105E"/>
    <w:rsid w:val="00615DC4"/>
    <w:rsid w:val="0062270A"/>
    <w:rsid w:val="0062534A"/>
    <w:rsid w:val="0062563C"/>
    <w:rsid w:val="00671A02"/>
    <w:rsid w:val="006773DC"/>
    <w:rsid w:val="00682644"/>
    <w:rsid w:val="006964F6"/>
    <w:rsid w:val="006A5FC5"/>
    <w:rsid w:val="006B7961"/>
    <w:rsid w:val="006F6BC9"/>
    <w:rsid w:val="007158B2"/>
    <w:rsid w:val="00743B8F"/>
    <w:rsid w:val="0074516F"/>
    <w:rsid w:val="00747E17"/>
    <w:rsid w:val="00756FEC"/>
    <w:rsid w:val="00761CB6"/>
    <w:rsid w:val="00764A66"/>
    <w:rsid w:val="00767F9D"/>
    <w:rsid w:val="00786210"/>
    <w:rsid w:val="00787390"/>
    <w:rsid w:val="00796A91"/>
    <w:rsid w:val="007D0838"/>
    <w:rsid w:val="007D7325"/>
    <w:rsid w:val="007F01DE"/>
    <w:rsid w:val="007F2C2F"/>
    <w:rsid w:val="00804780"/>
    <w:rsid w:val="00806FDA"/>
    <w:rsid w:val="008110E6"/>
    <w:rsid w:val="00814581"/>
    <w:rsid w:val="00827C51"/>
    <w:rsid w:val="0083240E"/>
    <w:rsid w:val="00834E06"/>
    <w:rsid w:val="00841DDA"/>
    <w:rsid w:val="00860E8A"/>
    <w:rsid w:val="0087608C"/>
    <w:rsid w:val="008856D9"/>
    <w:rsid w:val="00897641"/>
    <w:rsid w:val="008A56F7"/>
    <w:rsid w:val="008B683B"/>
    <w:rsid w:val="008D068C"/>
    <w:rsid w:val="008D5570"/>
    <w:rsid w:val="008E7ADF"/>
    <w:rsid w:val="00902A01"/>
    <w:rsid w:val="009461B5"/>
    <w:rsid w:val="00951C92"/>
    <w:rsid w:val="00956BFD"/>
    <w:rsid w:val="00981198"/>
    <w:rsid w:val="00985F08"/>
    <w:rsid w:val="009A06E6"/>
    <w:rsid w:val="009A3B2D"/>
    <w:rsid w:val="009A75C1"/>
    <w:rsid w:val="009B618D"/>
    <w:rsid w:val="009D4A89"/>
    <w:rsid w:val="00A02081"/>
    <w:rsid w:val="00A034A5"/>
    <w:rsid w:val="00A1064A"/>
    <w:rsid w:val="00A12A04"/>
    <w:rsid w:val="00A16CE0"/>
    <w:rsid w:val="00A17A4A"/>
    <w:rsid w:val="00A233F0"/>
    <w:rsid w:val="00A3209A"/>
    <w:rsid w:val="00A40FFC"/>
    <w:rsid w:val="00A6185C"/>
    <w:rsid w:val="00A6489C"/>
    <w:rsid w:val="00A73510"/>
    <w:rsid w:val="00A84FE5"/>
    <w:rsid w:val="00A93BC5"/>
    <w:rsid w:val="00A972B5"/>
    <w:rsid w:val="00AA5623"/>
    <w:rsid w:val="00AC4227"/>
    <w:rsid w:val="00AD07A1"/>
    <w:rsid w:val="00AD7CF4"/>
    <w:rsid w:val="00B01901"/>
    <w:rsid w:val="00B31804"/>
    <w:rsid w:val="00B3780F"/>
    <w:rsid w:val="00B44558"/>
    <w:rsid w:val="00B473D6"/>
    <w:rsid w:val="00B60186"/>
    <w:rsid w:val="00B71243"/>
    <w:rsid w:val="00B71FC7"/>
    <w:rsid w:val="00BB1360"/>
    <w:rsid w:val="00BD44FA"/>
    <w:rsid w:val="00BD55AB"/>
    <w:rsid w:val="00BE15AE"/>
    <w:rsid w:val="00BE39C5"/>
    <w:rsid w:val="00BE7714"/>
    <w:rsid w:val="00BF5CC0"/>
    <w:rsid w:val="00BF754A"/>
    <w:rsid w:val="00BF75F8"/>
    <w:rsid w:val="00C12DC2"/>
    <w:rsid w:val="00C159C2"/>
    <w:rsid w:val="00C32D07"/>
    <w:rsid w:val="00C42892"/>
    <w:rsid w:val="00C44B6A"/>
    <w:rsid w:val="00C50079"/>
    <w:rsid w:val="00C62F3F"/>
    <w:rsid w:val="00C75306"/>
    <w:rsid w:val="00C75E7F"/>
    <w:rsid w:val="00C82312"/>
    <w:rsid w:val="00C846F4"/>
    <w:rsid w:val="00C94E90"/>
    <w:rsid w:val="00C95C41"/>
    <w:rsid w:val="00CA3156"/>
    <w:rsid w:val="00CB1849"/>
    <w:rsid w:val="00CB699E"/>
    <w:rsid w:val="00CC2569"/>
    <w:rsid w:val="00CC40A4"/>
    <w:rsid w:val="00CC63C4"/>
    <w:rsid w:val="00CD4046"/>
    <w:rsid w:val="00CD4F8E"/>
    <w:rsid w:val="00CD5E73"/>
    <w:rsid w:val="00CE3F74"/>
    <w:rsid w:val="00CF0836"/>
    <w:rsid w:val="00D22A01"/>
    <w:rsid w:val="00D25FA4"/>
    <w:rsid w:val="00D335CC"/>
    <w:rsid w:val="00D40DA1"/>
    <w:rsid w:val="00D45FB3"/>
    <w:rsid w:val="00D528E7"/>
    <w:rsid w:val="00D60EA7"/>
    <w:rsid w:val="00D8399A"/>
    <w:rsid w:val="00D85872"/>
    <w:rsid w:val="00D94201"/>
    <w:rsid w:val="00DB2188"/>
    <w:rsid w:val="00DB3483"/>
    <w:rsid w:val="00DC3E74"/>
    <w:rsid w:val="00E02DD2"/>
    <w:rsid w:val="00E114C2"/>
    <w:rsid w:val="00E25C44"/>
    <w:rsid w:val="00E32BDF"/>
    <w:rsid w:val="00E41D5A"/>
    <w:rsid w:val="00E52A98"/>
    <w:rsid w:val="00E53FC6"/>
    <w:rsid w:val="00E54B5C"/>
    <w:rsid w:val="00E94831"/>
    <w:rsid w:val="00E95027"/>
    <w:rsid w:val="00EA06A7"/>
    <w:rsid w:val="00EB034E"/>
    <w:rsid w:val="00EC6085"/>
    <w:rsid w:val="00EF42B7"/>
    <w:rsid w:val="00F02EF2"/>
    <w:rsid w:val="00F107BF"/>
    <w:rsid w:val="00F11184"/>
    <w:rsid w:val="00F131DD"/>
    <w:rsid w:val="00F259B3"/>
    <w:rsid w:val="00F27124"/>
    <w:rsid w:val="00F3029C"/>
    <w:rsid w:val="00F5038F"/>
    <w:rsid w:val="00F57B15"/>
    <w:rsid w:val="00F64031"/>
    <w:rsid w:val="00F670A4"/>
    <w:rsid w:val="00F70532"/>
    <w:rsid w:val="00F80E38"/>
    <w:rsid w:val="00FA0032"/>
    <w:rsid w:val="00FA2433"/>
    <w:rsid w:val="00FB1E01"/>
    <w:rsid w:val="00FB7F3E"/>
    <w:rsid w:val="00FC44CC"/>
    <w:rsid w:val="00FC6DD4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963C101-3F70-4F01-B036-3CE3AD2D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E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25"/>
    <w:pPr>
      <w:keepNext/>
      <w:keepLines/>
      <w:spacing w:before="48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73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F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FE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D7325"/>
    <w:pPr>
      <w:suppressAutoHyphens w:val="0"/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7325"/>
    <w:rPr>
      <w:rFonts w:ascii="Cambria" w:hAnsi="Cambria" w:cs="Times New Roman"/>
      <w:b/>
      <w:bCs/>
      <w:color w:val="345A8A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7D7325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60105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60105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uiPriority w:val="99"/>
    <w:locked/>
    <w:rsid w:val="007D7325"/>
    <w:rPr>
      <w:rFonts w:cs="Times New Roman"/>
      <w:sz w:val="24"/>
      <w:szCs w:val="24"/>
    </w:rPr>
  </w:style>
  <w:style w:type="character" w:customStyle="1" w:styleId="WW8Num1z0">
    <w:name w:val="WW8Num1z0"/>
    <w:uiPriority w:val="99"/>
    <w:rsid w:val="00756FEC"/>
    <w:rPr>
      <w:rFonts w:ascii="Wingdings" w:hAnsi="Wingdings"/>
      <w:sz w:val="24"/>
    </w:rPr>
  </w:style>
  <w:style w:type="character" w:customStyle="1" w:styleId="WW8Num1z1">
    <w:name w:val="WW8Num1z1"/>
    <w:uiPriority w:val="99"/>
    <w:rsid w:val="00756FEC"/>
    <w:rPr>
      <w:rFonts w:ascii="Courier New" w:hAnsi="Courier New"/>
    </w:rPr>
  </w:style>
  <w:style w:type="character" w:customStyle="1" w:styleId="WW8Num1z2">
    <w:name w:val="WW8Num1z2"/>
    <w:uiPriority w:val="99"/>
    <w:rsid w:val="00756FEC"/>
    <w:rPr>
      <w:rFonts w:ascii="Wingdings" w:hAnsi="Wingdings"/>
    </w:rPr>
  </w:style>
  <w:style w:type="character" w:customStyle="1" w:styleId="WW8Num1z3">
    <w:name w:val="WW8Num1z3"/>
    <w:uiPriority w:val="99"/>
    <w:rsid w:val="00756FEC"/>
    <w:rPr>
      <w:rFonts w:ascii="Symbol" w:hAnsi="Symbol"/>
    </w:rPr>
  </w:style>
  <w:style w:type="character" w:customStyle="1" w:styleId="WW8Num2z0">
    <w:name w:val="WW8Num2z0"/>
    <w:uiPriority w:val="99"/>
    <w:rsid w:val="00756FEC"/>
    <w:rPr>
      <w:rFonts w:ascii="Wingdings" w:hAnsi="Wingdings"/>
    </w:rPr>
  </w:style>
  <w:style w:type="character" w:customStyle="1" w:styleId="WW8Num2z1">
    <w:name w:val="WW8Num2z1"/>
    <w:uiPriority w:val="99"/>
    <w:rsid w:val="00756FEC"/>
    <w:rPr>
      <w:rFonts w:ascii="Courier New" w:hAnsi="Courier New"/>
    </w:rPr>
  </w:style>
  <w:style w:type="character" w:customStyle="1" w:styleId="WW8Num2z3">
    <w:name w:val="WW8Num2z3"/>
    <w:uiPriority w:val="99"/>
    <w:rsid w:val="00756FEC"/>
    <w:rPr>
      <w:rFonts w:ascii="Symbol" w:hAnsi="Symbol"/>
    </w:rPr>
  </w:style>
  <w:style w:type="character" w:styleId="Hyperlink">
    <w:name w:val="Hyperlink"/>
    <w:uiPriority w:val="99"/>
    <w:rsid w:val="00756FE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56FEC"/>
    <w:rPr>
      <w:rFonts w:cs="Times New Roman"/>
    </w:rPr>
  </w:style>
  <w:style w:type="character" w:customStyle="1" w:styleId="NumberingSymbols">
    <w:name w:val="Numbering Symbols"/>
    <w:uiPriority w:val="99"/>
    <w:rsid w:val="00756FEC"/>
  </w:style>
  <w:style w:type="paragraph" w:customStyle="1" w:styleId="Heading">
    <w:name w:val="Heading"/>
    <w:basedOn w:val="Normal"/>
    <w:next w:val="BodyText"/>
    <w:uiPriority w:val="99"/>
    <w:rsid w:val="00756FE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6FE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60105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56FEC"/>
    <w:rPr>
      <w:rFonts w:cs="Lucida Sans"/>
    </w:rPr>
  </w:style>
  <w:style w:type="paragraph" w:styleId="Caption">
    <w:name w:val="caption"/>
    <w:basedOn w:val="Normal"/>
    <w:uiPriority w:val="99"/>
    <w:qFormat/>
    <w:rsid w:val="00756FE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756FEC"/>
    <w:pPr>
      <w:suppressLineNumbers/>
    </w:pPr>
    <w:rPr>
      <w:rFonts w:cs="Lucida Sans"/>
    </w:rPr>
  </w:style>
  <w:style w:type="paragraph" w:customStyle="1" w:styleId="WW-Default">
    <w:name w:val="WW-Default"/>
    <w:uiPriority w:val="99"/>
    <w:rsid w:val="00756FEC"/>
    <w:pPr>
      <w:widowControl w:val="0"/>
      <w:suppressAutoHyphens/>
      <w:autoSpaceDE w:val="0"/>
    </w:pPr>
    <w:rPr>
      <w:rFonts w:ascii="Myriad MM" w:hAnsi="Myriad MM" w:cs="Myriad MM"/>
      <w:color w:val="000000"/>
      <w:sz w:val="24"/>
      <w:szCs w:val="24"/>
      <w:lang w:eastAsia="ar-SA"/>
    </w:rPr>
  </w:style>
  <w:style w:type="paragraph" w:customStyle="1" w:styleId="CM14">
    <w:name w:val="CM14"/>
    <w:basedOn w:val="WW-Default"/>
    <w:next w:val="WW-Default"/>
    <w:uiPriority w:val="99"/>
    <w:rsid w:val="00756FEC"/>
    <w:pPr>
      <w:spacing w:after="130"/>
    </w:pPr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uiPriority w:val="99"/>
    <w:rsid w:val="00756FEC"/>
    <w:pPr>
      <w:spacing w:after="85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56F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60105E"/>
    <w:rPr>
      <w:rFonts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56FEC"/>
    <w:pPr>
      <w:jc w:val="center"/>
    </w:pPr>
    <w:rPr>
      <w:rFonts w:ascii="Garamond" w:hAnsi="Garamond"/>
      <w:b/>
      <w:sz w:val="28"/>
      <w:szCs w:val="20"/>
    </w:rPr>
  </w:style>
  <w:style w:type="character" w:customStyle="1" w:styleId="SubtitleChar">
    <w:name w:val="Subtitle Char"/>
    <w:link w:val="Subtitle"/>
    <w:uiPriority w:val="99"/>
    <w:locked/>
    <w:rsid w:val="0060105E"/>
    <w:rPr>
      <w:rFonts w:ascii="Cambria" w:hAnsi="Cambria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56FEC"/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60105E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56F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105E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C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105E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rsid w:val="00D528E7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99"/>
    <w:qFormat/>
    <w:rsid w:val="00D528E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D42B8"/>
    <w:pPr>
      <w:ind w:left="720"/>
      <w:contextualSpacing/>
    </w:pPr>
  </w:style>
  <w:style w:type="character" w:styleId="FollowedHyperlink">
    <w:name w:val="FollowedHyperlink"/>
    <w:uiPriority w:val="99"/>
    <w:semiHidden/>
    <w:rsid w:val="00C8231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34E06"/>
    <w:pPr>
      <w:widowControl w:val="0"/>
      <w:autoSpaceDE w:val="0"/>
      <w:autoSpaceDN w:val="0"/>
      <w:adjustRightInd w:val="0"/>
    </w:pPr>
    <w:rPr>
      <w:rFonts w:ascii="Myriad MM" w:hAnsi="Myriad MM" w:cs="Myriad MM"/>
      <w:color w:val="000000"/>
      <w:sz w:val="24"/>
      <w:szCs w:val="24"/>
    </w:rPr>
  </w:style>
  <w:style w:type="paragraph" w:customStyle="1" w:styleId="txt">
    <w:name w:val="txt"/>
    <w:basedOn w:val="Normal"/>
    <w:uiPriority w:val="99"/>
    <w:rsid w:val="007D7325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arts4m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ara@arts4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arts4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Lynch</dc:creator>
  <cp:lastModifiedBy>Klara Hickmanova</cp:lastModifiedBy>
  <cp:revision>3</cp:revision>
  <cp:lastPrinted>2017-01-27T21:03:00Z</cp:lastPrinted>
  <dcterms:created xsi:type="dcterms:W3CDTF">2017-01-30T22:18:00Z</dcterms:created>
  <dcterms:modified xsi:type="dcterms:W3CDTF">2017-02-01T20:55:00Z</dcterms:modified>
</cp:coreProperties>
</file>